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25" w:rsidRDefault="00F70C9A" w:rsidP="00F70C9A">
      <w:pPr>
        <w:shd w:val="clear" w:color="auto" w:fill="FFFFFF"/>
      </w:pPr>
      <w:r>
        <w:t xml:space="preserve">                                                                                                          </w:t>
      </w:r>
      <w:r w:rsidR="00DC0225">
        <w:t>УТВЕРЖДЕНО</w:t>
      </w:r>
    </w:p>
    <w:p w:rsidR="00DC0225" w:rsidRDefault="00F70C9A" w:rsidP="00F70C9A">
      <w:pPr>
        <w:shd w:val="clear" w:color="auto" w:fill="FFFFFF"/>
        <w:ind w:left="652"/>
        <w:jc w:val="center"/>
      </w:pPr>
      <w:r>
        <w:t xml:space="preserve">                                                                                              Приказом №71 от 23.12.2011</w:t>
      </w:r>
    </w:p>
    <w:p w:rsidR="00DC0225" w:rsidRDefault="00DC0225" w:rsidP="00DC0225">
      <w:pPr>
        <w:shd w:val="clear" w:color="auto" w:fill="FFFFFF"/>
        <w:ind w:left="652"/>
        <w:jc w:val="right"/>
      </w:pPr>
    </w:p>
    <w:p w:rsidR="00DC0225" w:rsidRDefault="00AC16C4" w:rsidP="00AC16C4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</w:t>
      </w:r>
      <w:r w:rsidR="00DC0225">
        <w:rPr>
          <w:b/>
        </w:rPr>
        <w:t>Положение</w:t>
      </w:r>
    </w:p>
    <w:p w:rsidR="00DC0225" w:rsidRDefault="005159F7" w:rsidP="005159F7">
      <w:pPr>
        <w:shd w:val="clear" w:color="auto" w:fill="FFFFFF"/>
        <w:rPr>
          <w:b/>
        </w:rPr>
      </w:pPr>
      <w:r>
        <w:rPr>
          <w:b/>
        </w:rPr>
        <w:t xml:space="preserve">                              </w:t>
      </w:r>
      <w:r w:rsidR="00DC0225">
        <w:rPr>
          <w:b/>
        </w:rPr>
        <w:t>о защите персональных данных работников</w:t>
      </w:r>
    </w:p>
    <w:p w:rsidR="00DC0225" w:rsidRDefault="00244EC3" w:rsidP="00DC0225">
      <w:pPr>
        <w:shd w:val="clear" w:color="auto" w:fill="FFFFFF"/>
        <w:ind w:left="653"/>
        <w:jc w:val="center"/>
        <w:rPr>
          <w:b/>
        </w:rPr>
      </w:pPr>
      <w:r>
        <w:rPr>
          <w:b/>
        </w:rPr>
        <w:t xml:space="preserve">и воспитанников МБДОУ «Детский сад комбинированного вида «Теремок» </w:t>
      </w:r>
    </w:p>
    <w:p w:rsidR="00DC0225" w:rsidRDefault="00DC0225" w:rsidP="00DC0225">
      <w:pPr>
        <w:shd w:val="clear" w:color="auto" w:fill="FFFFFF"/>
        <w:ind w:left="653"/>
        <w:jc w:val="center"/>
        <w:rPr>
          <w:b/>
        </w:rPr>
      </w:pPr>
    </w:p>
    <w:p w:rsidR="00DC0225" w:rsidRDefault="00DC0225" w:rsidP="00DC0225">
      <w:pPr>
        <w:shd w:val="clear" w:color="auto" w:fill="FFFFFF"/>
        <w:ind w:right="67" w:firstLine="370"/>
        <w:jc w:val="both"/>
      </w:pPr>
      <w:proofErr w:type="gramStart"/>
      <w:r>
        <w:rPr>
          <w:spacing w:val="-3"/>
        </w:rPr>
        <w:t xml:space="preserve">Настоящее Положение о защите персональных данных работников </w:t>
      </w:r>
      <w:r w:rsidR="00244EC3">
        <w:rPr>
          <w:spacing w:val="-3"/>
        </w:rPr>
        <w:t xml:space="preserve">МБДОУ «Детский сад комбинированного вида «Теремок» </w:t>
      </w:r>
      <w:r>
        <w:rPr>
          <w:spacing w:val="-4"/>
        </w:rPr>
        <w:t>(далее - Положение) разработано с целью защиты ин</w:t>
      </w:r>
      <w:r>
        <w:rPr>
          <w:spacing w:val="-4"/>
        </w:rPr>
        <w:softHyphen/>
        <w:t>формации, относящейся к личности и лично</w:t>
      </w:r>
      <w:r w:rsidR="00244EC3">
        <w:rPr>
          <w:spacing w:val="-4"/>
        </w:rPr>
        <w:t xml:space="preserve">й жизни работников и воспитанников </w:t>
      </w:r>
      <w:r>
        <w:rPr>
          <w:spacing w:val="-4"/>
        </w:rPr>
        <w:t xml:space="preserve"> </w:t>
      </w:r>
      <w:r>
        <w:rPr>
          <w:spacing w:val="-3"/>
        </w:rPr>
        <w:t>образовательного учре</w:t>
      </w:r>
      <w:r w:rsidR="00244EC3">
        <w:rPr>
          <w:spacing w:val="-3"/>
        </w:rPr>
        <w:t>ждения МБДОУ «Детский сад комбинированного вида «Теремок»</w:t>
      </w:r>
      <w:r>
        <w:rPr>
          <w:spacing w:val="-3"/>
        </w:rPr>
        <w:t xml:space="preserve"> (далее - Образова</w:t>
      </w:r>
      <w:r>
        <w:rPr>
          <w:spacing w:val="-3"/>
        </w:rPr>
        <w:softHyphen/>
      </w:r>
      <w:r>
        <w:rPr>
          <w:spacing w:val="-4"/>
        </w:rPr>
        <w:t>тельное учреждение), в соответствии со статьей 24 Конституции Российской Фе</w:t>
      </w:r>
      <w:r>
        <w:rPr>
          <w:spacing w:val="-4"/>
        </w:rPr>
        <w:softHyphen/>
        <w:t>дерации, Трудовым кодексом Российской Федерации и Федеральными законами от 27 июля 2006 года</w:t>
      </w:r>
      <w:proofErr w:type="gramEnd"/>
      <w:r>
        <w:rPr>
          <w:spacing w:val="-4"/>
        </w:rPr>
        <w:t xml:space="preserve"> № 149-ФЗ «Об информации, информационных технологиях </w:t>
      </w:r>
      <w:r>
        <w:rPr>
          <w:spacing w:val="-3"/>
        </w:rPr>
        <w:t xml:space="preserve">и о защите информации», от 27 июля 2006 года № 152-ФЗ «О персональных </w:t>
      </w:r>
      <w:r>
        <w:t>данных».</w:t>
      </w:r>
    </w:p>
    <w:p w:rsidR="00DC0225" w:rsidRDefault="00DC0225" w:rsidP="00DC0225">
      <w:pPr>
        <w:shd w:val="clear" w:color="auto" w:fill="FFFFFF"/>
        <w:ind w:right="67" w:firstLine="370"/>
        <w:jc w:val="both"/>
      </w:pPr>
    </w:p>
    <w:p w:rsidR="00DC0225" w:rsidRDefault="00DC0225" w:rsidP="00DC0225">
      <w:pPr>
        <w:numPr>
          <w:ilvl w:val="0"/>
          <w:numId w:val="15"/>
        </w:numPr>
        <w:shd w:val="clear" w:color="auto" w:fill="FFFFFF"/>
        <w:rPr>
          <w:b/>
          <w:bCs/>
          <w:spacing w:val="-3"/>
        </w:rPr>
      </w:pPr>
      <w:r>
        <w:rPr>
          <w:b/>
          <w:bCs/>
          <w:spacing w:val="-3"/>
        </w:rPr>
        <w:t>Общие положения</w:t>
      </w:r>
    </w:p>
    <w:p w:rsidR="00DC0225" w:rsidRDefault="00DC0225" w:rsidP="00DC0225">
      <w:pPr>
        <w:shd w:val="clear" w:color="auto" w:fill="FFFFFF"/>
        <w:ind w:left="394"/>
        <w:rPr>
          <w:b/>
          <w:bCs/>
          <w:spacing w:val="-3"/>
        </w:rPr>
      </w:pPr>
    </w:p>
    <w:p w:rsidR="00DC0225" w:rsidRDefault="00DC0225" w:rsidP="00DC0225">
      <w:pPr>
        <w:numPr>
          <w:ilvl w:val="0"/>
          <w:numId w:val="1"/>
        </w:numPr>
        <w:shd w:val="clear" w:color="auto" w:fill="FFFFFF"/>
        <w:tabs>
          <w:tab w:val="left" w:pos="759"/>
          <w:tab w:val="left" w:pos="861"/>
        </w:tabs>
        <w:ind w:left="10" w:right="53" w:firstLine="394"/>
        <w:jc w:val="both"/>
        <w:rPr>
          <w:spacing w:val="-2"/>
        </w:rPr>
      </w:pPr>
      <w:proofErr w:type="gramStart"/>
      <w:r>
        <w:rPr>
          <w:b/>
          <w:spacing w:val="-3"/>
        </w:rPr>
        <w:t>Персональные данные</w:t>
      </w:r>
      <w:r>
        <w:rPr>
          <w:spacing w:val="-3"/>
        </w:rPr>
        <w:t xml:space="preserve"> - любая информация, относящаяся к определен</w:t>
      </w:r>
      <w:r>
        <w:rPr>
          <w:spacing w:val="-3"/>
        </w:rPr>
        <w:softHyphen/>
      </w:r>
      <w:r>
        <w:rPr>
          <w:spacing w:val="-2"/>
        </w:rPr>
        <w:t>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DC0225" w:rsidRDefault="00DC0225" w:rsidP="00DC0225">
      <w:pPr>
        <w:numPr>
          <w:ilvl w:val="0"/>
          <w:numId w:val="1"/>
        </w:numPr>
        <w:shd w:val="clear" w:color="auto" w:fill="FFFFFF"/>
        <w:tabs>
          <w:tab w:val="left" w:pos="759"/>
          <w:tab w:val="left" w:pos="861"/>
        </w:tabs>
        <w:ind w:left="10" w:right="53" w:firstLine="394"/>
        <w:jc w:val="both"/>
      </w:pPr>
      <w:r>
        <w:rPr>
          <w:b/>
          <w:spacing w:val="-2"/>
        </w:rPr>
        <w:t>Персональные данные работника</w:t>
      </w:r>
      <w:r>
        <w:rPr>
          <w:spacing w:val="-2"/>
        </w:rPr>
        <w:t xml:space="preserve"> - информация, необходимая работо</w:t>
      </w:r>
      <w:r>
        <w:rPr>
          <w:spacing w:val="-2"/>
        </w:rPr>
        <w:softHyphen/>
        <w:t>дателю в связи с трудовыми отношениями и касающаяся конкретного работни</w:t>
      </w:r>
      <w:r>
        <w:rPr>
          <w:spacing w:val="-2"/>
        </w:rPr>
        <w:softHyphen/>
      </w:r>
      <w:r>
        <w:t>ка.</w:t>
      </w:r>
    </w:p>
    <w:p w:rsidR="00DC0225" w:rsidRDefault="00DC0225" w:rsidP="00DC0225">
      <w:pPr>
        <w:shd w:val="clear" w:color="auto" w:fill="FFFFFF"/>
        <w:ind w:left="24" w:right="43" w:firstLine="365"/>
        <w:jc w:val="both"/>
      </w:pPr>
      <w:r>
        <w:rPr>
          <w:b/>
          <w:spacing w:val="-2"/>
        </w:rPr>
        <w:t xml:space="preserve">       Персональные данные </w:t>
      </w:r>
      <w:proofErr w:type="gramStart"/>
      <w:r>
        <w:rPr>
          <w:b/>
          <w:spacing w:val="-2"/>
        </w:rPr>
        <w:t>обучающихся</w:t>
      </w:r>
      <w:proofErr w:type="gramEnd"/>
      <w:r>
        <w:rPr>
          <w:spacing w:val="-2"/>
        </w:rPr>
        <w:t xml:space="preserve"> - информация, необходимая образо</w:t>
      </w:r>
      <w:r>
        <w:rPr>
          <w:spacing w:val="-2"/>
        </w:rPr>
        <w:softHyphen/>
      </w:r>
      <w:r>
        <w:rPr>
          <w:spacing w:val="-3"/>
        </w:rPr>
        <w:t>вательному учреждению в связи с отн</w:t>
      </w:r>
      <w:r w:rsidR="00F70C9A">
        <w:rPr>
          <w:spacing w:val="-3"/>
        </w:rPr>
        <w:t>ошениями, возникающими между воспитанниками</w:t>
      </w:r>
      <w:r w:rsidR="00F70C9A">
        <w:rPr>
          <w:spacing w:val="-2"/>
        </w:rPr>
        <w:t xml:space="preserve">, </w:t>
      </w:r>
      <w:r>
        <w:rPr>
          <w:spacing w:val="-2"/>
        </w:rPr>
        <w:t xml:space="preserve"> его родителями (законными представителями) и образовательным </w:t>
      </w:r>
      <w:r>
        <w:t>учреждением.</w:t>
      </w:r>
    </w:p>
    <w:p w:rsidR="00DC0225" w:rsidRDefault="00DC0225" w:rsidP="00DC0225">
      <w:pPr>
        <w:shd w:val="clear" w:color="auto" w:fill="FFFFFF"/>
        <w:tabs>
          <w:tab w:val="left" w:pos="759"/>
        </w:tabs>
        <w:ind w:left="10" w:right="34" w:firstLine="394"/>
        <w:jc w:val="both"/>
        <w:rPr>
          <w:spacing w:val="-2"/>
        </w:rPr>
      </w:pPr>
      <w:r>
        <w:rPr>
          <w:spacing w:val="-9"/>
        </w:rPr>
        <w:t>1.3.</w:t>
      </w:r>
      <w:r>
        <w:tab/>
      </w:r>
      <w:proofErr w:type="gramStart"/>
      <w:r>
        <w:rPr>
          <w:b/>
          <w:bCs/>
          <w:spacing w:val="-2"/>
        </w:rPr>
        <w:t xml:space="preserve">Обработка персональных данных </w:t>
      </w:r>
      <w:r>
        <w:rPr>
          <w:spacing w:val="-2"/>
        </w:rPr>
        <w:t>- действия (операции) с персональ</w:t>
      </w:r>
      <w:r>
        <w:rPr>
          <w:spacing w:val="-2"/>
        </w:rPr>
        <w:softHyphen/>
        <w:t>ными данными, включая сбор, систематизацию, накопление, хранение, уточне</w:t>
      </w:r>
      <w:r>
        <w:rPr>
          <w:spacing w:val="-2"/>
        </w:rPr>
        <w:softHyphen/>
        <w:t>ние (обновление, изменение), использование, распространение (в том числе пе</w:t>
      </w:r>
      <w:r>
        <w:rPr>
          <w:spacing w:val="-2"/>
        </w:rPr>
        <w:softHyphen/>
        <w:t>редачу), обезличивание, блокирование, уничтожение персональных данных.</w:t>
      </w:r>
      <w:proofErr w:type="gramEnd"/>
    </w:p>
    <w:p w:rsidR="00DC0225" w:rsidRDefault="00DC0225" w:rsidP="00DC0225">
      <w:pPr>
        <w:shd w:val="clear" w:color="auto" w:fill="FFFFFF"/>
        <w:ind w:left="34" w:right="14" w:firstLine="374"/>
        <w:jc w:val="both"/>
        <w:rPr>
          <w:spacing w:val="-2"/>
        </w:rPr>
      </w:pPr>
      <w:r>
        <w:rPr>
          <w:spacing w:val="-2"/>
        </w:rPr>
        <w:t>Распространение персональных данных - действия, направленные на пере</w:t>
      </w:r>
      <w:r>
        <w:rPr>
          <w:spacing w:val="-2"/>
        </w:rPr>
        <w:softHyphen/>
      </w:r>
      <w:r>
        <w:rPr>
          <w:spacing w:val="-3"/>
        </w:rPr>
        <w:t xml:space="preserve">дачу персональных данных определенному кругу лиц (передача персональных </w:t>
      </w:r>
      <w:r>
        <w:rPr>
          <w:spacing w:val="-2"/>
        </w:rPr>
        <w:t>данных) или на ознакомление с персональными данными неограниченного кру</w:t>
      </w:r>
      <w:r>
        <w:rPr>
          <w:spacing w:val="-2"/>
        </w:rPr>
        <w:softHyphen/>
        <w:t xml:space="preserve">га лиц, в том числе обнародование персональных данных в средствах массовой </w:t>
      </w:r>
      <w:r>
        <w:rPr>
          <w:spacing w:val="-3"/>
        </w:rPr>
        <w:t xml:space="preserve">информации, размещение в информационно-телекоммуникационных сетях или </w:t>
      </w:r>
      <w:r>
        <w:rPr>
          <w:spacing w:val="-2"/>
        </w:rPr>
        <w:t>предоставление доступа к персональным данным каким-либо иным способом.</w:t>
      </w:r>
    </w:p>
    <w:p w:rsidR="00DC0225" w:rsidRDefault="00DC0225" w:rsidP="00DC0225">
      <w:pPr>
        <w:shd w:val="clear" w:color="auto" w:fill="FFFFFF"/>
        <w:ind w:left="53" w:right="5" w:firstLine="365"/>
        <w:jc w:val="both"/>
        <w:rPr>
          <w:spacing w:val="-3"/>
        </w:rPr>
      </w:pPr>
      <w:r>
        <w:rPr>
          <w:spacing w:val="-1"/>
        </w:rPr>
        <w:t>Использование персональных данных - действия (операции) с персональ</w:t>
      </w:r>
      <w:r>
        <w:rPr>
          <w:spacing w:val="-1"/>
        </w:rPr>
        <w:softHyphen/>
      </w:r>
      <w:r>
        <w:rPr>
          <w:spacing w:val="-2"/>
        </w:rPr>
        <w:t>ными данными, совершаемые оператором в целях принятия решений или со</w:t>
      </w:r>
      <w:r>
        <w:rPr>
          <w:spacing w:val="-2"/>
        </w:rPr>
        <w:softHyphen/>
      </w:r>
      <w:r>
        <w:t>вершения иных действий, порождающих юридические последствия в отноше</w:t>
      </w:r>
      <w:r>
        <w:rPr>
          <w:spacing w:val="-3"/>
        </w:rPr>
        <w:t>нии субъекта персональных данных или других лиц либо иным образом затра</w:t>
      </w:r>
      <w:r>
        <w:rPr>
          <w:spacing w:val="-3"/>
        </w:rPr>
        <w:softHyphen/>
        <w:t>гивающих права и свободы субъекта персональных данных или других лиц.</w:t>
      </w:r>
    </w:p>
    <w:p w:rsidR="00DC0225" w:rsidRDefault="00DC0225" w:rsidP="00DC0225">
      <w:pPr>
        <w:shd w:val="clear" w:color="auto" w:fill="FFFFFF"/>
        <w:ind w:left="5" w:right="38" w:firstLine="379"/>
        <w:jc w:val="both"/>
        <w:rPr>
          <w:spacing w:val="-3"/>
        </w:rPr>
      </w:pPr>
      <w:r>
        <w:rPr>
          <w:spacing w:val="-3"/>
        </w:rPr>
        <w:t>Общедоступные персональные данные - персональные данные, доступ не</w:t>
      </w:r>
      <w:r>
        <w:rPr>
          <w:spacing w:val="-3"/>
        </w:rPr>
        <w:softHyphen/>
      </w:r>
      <w:r>
        <w:rPr>
          <w:spacing w:val="-2"/>
        </w:rPr>
        <w:t>ограниченного круга лиц к которым предоставлен с согласия субъекта персо</w:t>
      </w:r>
      <w:r>
        <w:rPr>
          <w:spacing w:val="-2"/>
        </w:rPr>
        <w:softHyphen/>
      </w:r>
      <w:r>
        <w:rPr>
          <w:spacing w:val="-3"/>
        </w:rPr>
        <w:t>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DC0225" w:rsidRDefault="00DC0225" w:rsidP="00DC0225">
      <w:pPr>
        <w:shd w:val="clear" w:color="auto" w:fill="FFFFFF"/>
        <w:ind w:left="5" w:right="43" w:firstLine="384"/>
        <w:jc w:val="both"/>
      </w:pPr>
      <w:r>
        <w:rPr>
          <w:spacing w:val="-3"/>
        </w:rPr>
        <w:t xml:space="preserve"> 1.4. К персональным данным работника, получаемым работодателем и подлежащим хранению у работодателя в порядке, предусмотренном действую</w:t>
      </w:r>
      <w:r>
        <w:rPr>
          <w:spacing w:val="-3"/>
        </w:rPr>
        <w:softHyphen/>
        <w:t>щим законодательством и настоящим Положением, относятся следующие све</w:t>
      </w:r>
      <w:r>
        <w:rPr>
          <w:spacing w:val="-3"/>
        </w:rPr>
        <w:softHyphen/>
      </w:r>
      <w:r>
        <w:t>дения, содержащиеся в личных делах работников:</w:t>
      </w:r>
    </w:p>
    <w:p w:rsidR="00DC0225" w:rsidRDefault="00DC0225" w:rsidP="00DC0225">
      <w:pPr>
        <w:shd w:val="clear" w:color="auto" w:fill="FFFFFF"/>
        <w:tabs>
          <w:tab w:val="left" w:pos="937"/>
        </w:tabs>
        <w:ind w:left="370" w:right="3283"/>
        <w:rPr>
          <w:spacing w:val="-4"/>
        </w:rPr>
      </w:pPr>
      <w:r>
        <w:t>-</w:t>
      </w:r>
      <w:r>
        <w:tab/>
      </w:r>
      <w:r>
        <w:rPr>
          <w:spacing w:val="-4"/>
        </w:rPr>
        <w:t>паспортные данные работника;</w:t>
      </w:r>
    </w:p>
    <w:p w:rsidR="00DC0225" w:rsidRDefault="00DC0225" w:rsidP="00DC0225">
      <w:pPr>
        <w:shd w:val="clear" w:color="auto" w:fill="FFFFFF"/>
        <w:tabs>
          <w:tab w:val="left" w:pos="937"/>
        </w:tabs>
        <w:ind w:left="370" w:right="3283"/>
      </w:pPr>
      <w:r>
        <w:lastRenderedPageBreak/>
        <w:t>-  ИНН;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523"/>
        </w:tabs>
        <w:ind w:right="38" w:firstLine="370"/>
        <w:jc w:val="both"/>
      </w:pPr>
      <w:r>
        <w:rPr>
          <w:spacing w:val="-3"/>
        </w:rPr>
        <w:t>копия страхового свидетельства государственного пенсионного страхо</w:t>
      </w:r>
      <w:r>
        <w:rPr>
          <w:spacing w:val="-3"/>
        </w:rPr>
        <w:softHyphen/>
      </w:r>
      <w:r>
        <w:t>вания;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523"/>
        </w:tabs>
        <w:ind w:right="38" w:firstLine="370"/>
        <w:jc w:val="both"/>
      </w:pPr>
      <w:r>
        <w:rPr>
          <w:spacing w:val="-3"/>
        </w:rPr>
        <w:t>копия документа воинского учета (для военнообязанных и лиц, подле</w:t>
      </w:r>
      <w:r>
        <w:rPr>
          <w:spacing w:val="-3"/>
        </w:rPr>
        <w:softHyphen/>
      </w:r>
      <w:r>
        <w:t>жащих призыву на военную службу);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523"/>
        </w:tabs>
        <w:ind w:right="38" w:firstLine="370"/>
        <w:jc w:val="both"/>
      </w:pPr>
      <w:r>
        <w:rPr>
          <w:spacing w:val="-3"/>
        </w:rPr>
        <w:t>копия документа об образовании, квалификации или наличии специаль</w:t>
      </w:r>
      <w:r>
        <w:rPr>
          <w:spacing w:val="-3"/>
        </w:rPr>
        <w:softHyphen/>
        <w:t xml:space="preserve">ных знаний (при поступлении на работу, требующую специальных знаний или </w:t>
      </w:r>
      <w:r>
        <w:t>специальной подготовки);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523"/>
        </w:tabs>
        <w:ind w:right="38" w:firstLine="370"/>
        <w:jc w:val="both"/>
        <w:rPr>
          <w:spacing w:val="-3"/>
        </w:rPr>
      </w:pPr>
      <w:r>
        <w:rPr>
          <w:spacing w:val="-2"/>
        </w:rPr>
        <w:t xml:space="preserve">анкетные данные, заполненные работником при поступлении на работу </w:t>
      </w:r>
      <w:r>
        <w:rPr>
          <w:spacing w:val="-3"/>
        </w:rPr>
        <w:t>или в процессе работы (в том числе - автобиография, сведения о семейном по</w:t>
      </w:r>
      <w:r>
        <w:rPr>
          <w:spacing w:val="-3"/>
        </w:rPr>
        <w:softHyphen/>
        <w:t>ложении работника, перемене фамилии, наличии детей и иждивенцев);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937"/>
        </w:tabs>
        <w:ind w:left="370"/>
        <w:rPr>
          <w:spacing w:val="-3"/>
        </w:rPr>
      </w:pPr>
      <w:r>
        <w:rPr>
          <w:spacing w:val="-3"/>
        </w:rPr>
        <w:t>документы о возрасте малолетних детей и месте их обучения;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523"/>
        </w:tabs>
        <w:ind w:right="34" w:firstLine="370"/>
        <w:jc w:val="both"/>
        <w:rPr>
          <w:spacing w:val="-3"/>
        </w:rPr>
      </w:pPr>
      <w:r>
        <w:rPr>
          <w:spacing w:val="-3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523"/>
        </w:tabs>
        <w:ind w:right="34" w:firstLine="370"/>
        <w:jc w:val="both"/>
      </w:pPr>
      <w:r>
        <w:rPr>
          <w:spacing w:val="-3"/>
        </w:rPr>
        <w:t xml:space="preserve">документы </w:t>
      </w:r>
      <w:r>
        <w:rPr>
          <w:bCs/>
          <w:spacing w:val="-3"/>
        </w:rPr>
        <w:t xml:space="preserve">о </w:t>
      </w:r>
      <w:r>
        <w:rPr>
          <w:spacing w:val="-3"/>
        </w:rPr>
        <w:t>состоянии здоровья (сведения об инвалидности, о беремен</w:t>
      </w:r>
      <w:r>
        <w:rPr>
          <w:spacing w:val="-3"/>
        </w:rPr>
        <w:softHyphen/>
      </w:r>
      <w:r>
        <w:t>ности и т.п.);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523"/>
        </w:tabs>
        <w:ind w:right="29" w:firstLine="370"/>
        <w:jc w:val="both"/>
        <w:rPr>
          <w:spacing w:val="-2"/>
        </w:rPr>
      </w:pPr>
      <w:r>
        <w:rPr>
          <w:spacing w:val="-3"/>
        </w:rPr>
        <w:t xml:space="preserve">иные документы, которые с учетом специфики работы и в соответствии с </w:t>
      </w:r>
      <w:r>
        <w:rPr>
          <w:spacing w:val="-4"/>
        </w:rPr>
        <w:t>законодательством Российской Федерации должны быть предъявлены работни</w:t>
      </w:r>
      <w:r>
        <w:rPr>
          <w:spacing w:val="-4"/>
        </w:rPr>
        <w:softHyphen/>
      </w:r>
      <w:r>
        <w:rPr>
          <w:spacing w:val="-3"/>
        </w:rPr>
        <w:t>ком при заключении трудового договора или в период его действия (включая медицинские заключения, предъявляемые работником при прохождении обяза</w:t>
      </w:r>
      <w:r>
        <w:rPr>
          <w:spacing w:val="-3"/>
        </w:rPr>
        <w:softHyphen/>
      </w:r>
      <w:r>
        <w:rPr>
          <w:spacing w:val="-2"/>
        </w:rPr>
        <w:t>тельных предварительных и периодических медицинских осмотров);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937"/>
        </w:tabs>
        <w:ind w:left="370"/>
        <w:rPr>
          <w:spacing w:val="-3"/>
        </w:rPr>
      </w:pPr>
      <w:r>
        <w:rPr>
          <w:spacing w:val="-3"/>
        </w:rPr>
        <w:t>трудовой договор;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523"/>
        </w:tabs>
        <w:ind w:right="24" w:firstLine="370"/>
        <w:jc w:val="both"/>
      </w:pPr>
      <w:r>
        <w:rPr>
          <w:spacing w:val="-3"/>
        </w:rPr>
        <w:t>заключение по данным психологического исследования (если такое име</w:t>
      </w:r>
      <w:r>
        <w:rPr>
          <w:spacing w:val="-3"/>
        </w:rPr>
        <w:softHyphen/>
      </w:r>
      <w:r>
        <w:t>ется);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523"/>
          <w:tab w:val="left" w:pos="567"/>
        </w:tabs>
        <w:ind w:right="19" w:firstLine="370"/>
        <w:jc w:val="both"/>
      </w:pPr>
      <w:r>
        <w:rPr>
          <w:spacing w:val="-4"/>
        </w:rPr>
        <w:t xml:space="preserve">копии приказов о приеме, переводах, увольнении, повышении заработной </w:t>
      </w:r>
      <w:r>
        <w:t>платы, премировании, поощрениях и взысканиях;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937"/>
          <w:tab w:val="left" w:pos="1263"/>
        </w:tabs>
        <w:ind w:left="370"/>
        <w:rPr>
          <w:spacing w:val="-3"/>
        </w:rPr>
      </w:pPr>
      <w:r>
        <w:rPr>
          <w:spacing w:val="-3"/>
        </w:rPr>
        <w:t>личная карточка по форме Т-2;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937"/>
          <w:tab w:val="left" w:pos="1263"/>
        </w:tabs>
        <w:ind w:left="370"/>
        <w:rPr>
          <w:spacing w:val="-3"/>
        </w:rPr>
      </w:pPr>
      <w:r>
        <w:rPr>
          <w:spacing w:val="-3"/>
        </w:rPr>
        <w:t>заявления, объяснительные и служебные записки работника;</w:t>
      </w:r>
    </w:p>
    <w:p w:rsidR="00DC0225" w:rsidRDefault="00DC0225" w:rsidP="00DC0225">
      <w:pPr>
        <w:numPr>
          <w:ilvl w:val="0"/>
          <w:numId w:val="2"/>
        </w:numPr>
        <w:shd w:val="clear" w:color="auto" w:fill="FFFFFF"/>
        <w:tabs>
          <w:tab w:val="left" w:pos="523"/>
        </w:tabs>
        <w:ind w:right="19" w:firstLine="370"/>
        <w:jc w:val="both"/>
      </w:pPr>
      <w:r>
        <w:rPr>
          <w:spacing w:val="-4"/>
        </w:rPr>
        <w:t>документы о прохождении работником аттестации, повышения квалифи</w:t>
      </w:r>
      <w:r>
        <w:rPr>
          <w:spacing w:val="-4"/>
        </w:rPr>
        <w:softHyphen/>
      </w:r>
      <w:r>
        <w:t>кации;</w:t>
      </w:r>
    </w:p>
    <w:p w:rsidR="00DC0225" w:rsidRDefault="00DC0225" w:rsidP="00DC0225">
      <w:pPr>
        <w:shd w:val="clear" w:color="auto" w:fill="FFFFFF"/>
        <w:tabs>
          <w:tab w:val="left" w:pos="604"/>
        </w:tabs>
        <w:ind w:left="14" w:firstLine="379"/>
        <w:jc w:val="both"/>
      </w:pPr>
      <w:r>
        <w:t>-</w:t>
      </w:r>
      <w:r>
        <w:tab/>
      </w:r>
      <w:r>
        <w:rPr>
          <w:spacing w:val="-2"/>
        </w:rPr>
        <w:t>иные документы, содержащие сведения о работнике, нахождение кото</w:t>
      </w:r>
      <w:r>
        <w:rPr>
          <w:spacing w:val="-2"/>
        </w:rPr>
        <w:softHyphen/>
      </w:r>
      <w:r>
        <w:rPr>
          <w:spacing w:val="-3"/>
        </w:rPr>
        <w:t xml:space="preserve">рых в личном деле работника необходимо для документального оформления  </w:t>
      </w:r>
      <w:r>
        <w:rPr>
          <w:spacing w:val="-2"/>
        </w:rPr>
        <w:t xml:space="preserve">трудовых правоотношений с работником (включая приговоры суда о запрете  </w:t>
      </w:r>
      <w:r>
        <w:rPr>
          <w:spacing w:val="-3"/>
        </w:rPr>
        <w:t>заниматься педагогической деятельностью или занимать руководящие должно</w:t>
      </w:r>
      <w:r>
        <w:rPr>
          <w:spacing w:val="-3"/>
        </w:rPr>
        <w:softHyphen/>
      </w:r>
      <w:r>
        <w:t>сти).</w:t>
      </w:r>
    </w:p>
    <w:p w:rsidR="00DC0225" w:rsidRDefault="00DC0225" w:rsidP="00DC0225">
      <w:pPr>
        <w:shd w:val="clear" w:color="auto" w:fill="FFFFFF"/>
        <w:ind w:left="10" w:right="91" w:firstLine="389"/>
        <w:jc w:val="both"/>
      </w:pPr>
      <w:r>
        <w:rPr>
          <w:spacing w:val="-3"/>
        </w:rPr>
        <w:t>1.5. К персональным</w:t>
      </w:r>
      <w:r w:rsidR="00F70C9A">
        <w:rPr>
          <w:spacing w:val="-3"/>
        </w:rPr>
        <w:t xml:space="preserve"> данным воспитанников</w:t>
      </w:r>
      <w:r>
        <w:rPr>
          <w:spacing w:val="-3"/>
        </w:rPr>
        <w:t xml:space="preserve">, получаемым образовательным </w:t>
      </w:r>
      <w:r>
        <w:rPr>
          <w:spacing w:val="-2"/>
        </w:rPr>
        <w:t>учреждением и подлежащим хранению в образовательном учреждении в по</w:t>
      </w:r>
      <w:r>
        <w:rPr>
          <w:spacing w:val="-2"/>
        </w:rPr>
        <w:softHyphen/>
      </w:r>
      <w:r>
        <w:rPr>
          <w:spacing w:val="-3"/>
        </w:rPr>
        <w:t>рядке, предусмотренном действующим законодательством и настоящим Поло</w:t>
      </w:r>
      <w:r>
        <w:rPr>
          <w:spacing w:val="-3"/>
        </w:rPr>
        <w:softHyphen/>
      </w:r>
      <w:r>
        <w:rPr>
          <w:spacing w:val="-2"/>
        </w:rPr>
        <w:t xml:space="preserve">жением, относятся следующие сведения, содержащиеся в личных делах </w:t>
      </w:r>
      <w:r w:rsidR="00F70C9A">
        <w:rPr>
          <w:spacing w:val="-2"/>
        </w:rPr>
        <w:t>воспитанников</w:t>
      </w:r>
      <w:r>
        <w:t>:</w:t>
      </w:r>
    </w:p>
    <w:p w:rsidR="00DC0225" w:rsidRDefault="00DC0225" w:rsidP="00DC0225">
      <w:pPr>
        <w:numPr>
          <w:ilvl w:val="0"/>
          <w:numId w:val="4"/>
        </w:numPr>
        <w:shd w:val="clear" w:color="auto" w:fill="FFFFFF"/>
        <w:tabs>
          <w:tab w:val="left" w:pos="514"/>
        </w:tabs>
        <w:ind w:right="91" w:firstLine="370"/>
        <w:jc w:val="both"/>
      </w:pPr>
      <w:r>
        <w:rPr>
          <w:spacing w:val="-2"/>
        </w:rPr>
        <w:t>документы, удос</w:t>
      </w:r>
      <w:r w:rsidR="00F70C9A">
        <w:rPr>
          <w:spacing w:val="-2"/>
        </w:rPr>
        <w:t>товеряющие личность воспитанника</w:t>
      </w:r>
      <w:r>
        <w:rPr>
          <w:spacing w:val="-2"/>
        </w:rPr>
        <w:t xml:space="preserve"> (свидетельство о </w:t>
      </w:r>
      <w:r>
        <w:t>рождении или паспорт);</w:t>
      </w:r>
    </w:p>
    <w:p w:rsidR="00DC0225" w:rsidRDefault="00DC0225" w:rsidP="00DC0225">
      <w:pPr>
        <w:numPr>
          <w:ilvl w:val="0"/>
          <w:numId w:val="4"/>
        </w:numPr>
        <w:shd w:val="clear" w:color="auto" w:fill="FFFFFF"/>
        <w:tabs>
          <w:tab w:val="left" w:pos="1254"/>
        </w:tabs>
        <w:ind w:left="370"/>
        <w:rPr>
          <w:spacing w:val="-3"/>
        </w:rPr>
      </w:pPr>
      <w:r>
        <w:rPr>
          <w:spacing w:val="-3"/>
        </w:rPr>
        <w:t>документы о месте проживания;</w:t>
      </w:r>
    </w:p>
    <w:p w:rsidR="00DC0225" w:rsidRDefault="00F70C9A" w:rsidP="00F70C9A">
      <w:pPr>
        <w:shd w:val="clear" w:color="auto" w:fill="FFFFFF"/>
        <w:tabs>
          <w:tab w:val="left" w:pos="514"/>
        </w:tabs>
        <w:ind w:left="370" w:right="86"/>
        <w:jc w:val="both"/>
      </w:pPr>
      <w:r>
        <w:rPr>
          <w:spacing w:val="-2"/>
        </w:rPr>
        <w:t xml:space="preserve">-              </w:t>
      </w:r>
      <w:r w:rsidR="00DC0225">
        <w:rPr>
          <w:spacing w:val="-2"/>
        </w:rPr>
        <w:t xml:space="preserve">паспортные данные родителей (законных представителей) </w:t>
      </w:r>
      <w:r>
        <w:rPr>
          <w:spacing w:val="-2"/>
        </w:rPr>
        <w:t>воспитанника;</w:t>
      </w:r>
    </w:p>
    <w:p w:rsidR="00DC0225" w:rsidRDefault="00DC0225" w:rsidP="00DC0225">
      <w:pPr>
        <w:numPr>
          <w:ilvl w:val="0"/>
          <w:numId w:val="4"/>
        </w:numPr>
        <w:shd w:val="clear" w:color="auto" w:fill="FFFFFF"/>
        <w:tabs>
          <w:tab w:val="left" w:pos="1254"/>
        </w:tabs>
        <w:ind w:left="370"/>
        <w:rPr>
          <w:spacing w:val="-3"/>
        </w:rPr>
      </w:pPr>
      <w:r>
        <w:rPr>
          <w:spacing w:val="-3"/>
        </w:rPr>
        <w:t>полис медицинского страхования;</w:t>
      </w:r>
    </w:p>
    <w:p w:rsidR="00DC0225" w:rsidRDefault="00DC0225" w:rsidP="00DC0225">
      <w:pPr>
        <w:numPr>
          <w:ilvl w:val="0"/>
          <w:numId w:val="4"/>
        </w:numPr>
        <w:shd w:val="clear" w:color="auto" w:fill="FFFFFF"/>
        <w:tabs>
          <w:tab w:val="left" w:pos="514"/>
        </w:tabs>
        <w:ind w:right="67" w:firstLine="370"/>
        <w:jc w:val="both"/>
      </w:pPr>
      <w:r>
        <w:rPr>
          <w:spacing w:val="-2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</w:t>
      </w:r>
      <w:r>
        <w:rPr>
          <w:spacing w:val="-2"/>
        </w:rPr>
        <w:softHyphen/>
        <w:t xml:space="preserve">казаний для обучения в образовательном учреждении конкретного вида и типа, </w:t>
      </w:r>
      <w:r>
        <w:rPr>
          <w:spacing w:val="-3"/>
        </w:rPr>
        <w:t xml:space="preserve">О возможности изучения предметов, представляющих повышенную опасность </w:t>
      </w:r>
      <w:r>
        <w:t>для здоровья и т.п.);</w:t>
      </w:r>
    </w:p>
    <w:p w:rsidR="00DC0225" w:rsidRDefault="00DC0225" w:rsidP="00DC0225">
      <w:pPr>
        <w:numPr>
          <w:ilvl w:val="0"/>
          <w:numId w:val="4"/>
        </w:numPr>
        <w:shd w:val="clear" w:color="auto" w:fill="FFFFFF"/>
        <w:tabs>
          <w:tab w:val="left" w:pos="514"/>
        </w:tabs>
        <w:ind w:right="67" w:firstLine="370"/>
        <w:jc w:val="both"/>
        <w:rPr>
          <w:spacing w:val="-2"/>
        </w:rPr>
      </w:pPr>
      <w:r>
        <w:rPr>
          <w:spacing w:val="-2"/>
        </w:rPr>
        <w:t>документы, подтверждающие права на дополнительные гарантии и ком</w:t>
      </w:r>
      <w:r>
        <w:rPr>
          <w:spacing w:val="-2"/>
        </w:rPr>
        <w:softHyphen/>
      </w:r>
      <w:r>
        <w:rPr>
          <w:spacing w:val="-3"/>
        </w:rPr>
        <w:t xml:space="preserve">пенсации по определенным основаниям, предусмотренным законодательством </w:t>
      </w:r>
      <w:r>
        <w:rPr>
          <w:spacing w:val="-2"/>
        </w:rPr>
        <w:t>(родители-инвалиды, неполная семья, ребенок-сирота и т.п.);</w:t>
      </w:r>
    </w:p>
    <w:p w:rsidR="00DC0225" w:rsidRDefault="00DC0225" w:rsidP="00DC0225">
      <w:pPr>
        <w:numPr>
          <w:ilvl w:val="0"/>
          <w:numId w:val="4"/>
        </w:numPr>
        <w:shd w:val="clear" w:color="auto" w:fill="FFFFFF"/>
        <w:tabs>
          <w:tab w:val="left" w:pos="514"/>
        </w:tabs>
        <w:ind w:right="58" w:firstLine="370"/>
        <w:jc w:val="both"/>
      </w:pPr>
      <w:r>
        <w:rPr>
          <w:spacing w:val="-2"/>
        </w:rPr>
        <w:t>иные документы, содержащие персональные данные (в том числе сведе</w:t>
      </w:r>
      <w:r>
        <w:rPr>
          <w:spacing w:val="-2"/>
        </w:rPr>
        <w:softHyphen/>
      </w:r>
      <w:r>
        <w:rPr>
          <w:spacing w:val="-3"/>
        </w:rPr>
        <w:t>ния, необходимые для пр</w:t>
      </w:r>
      <w:r w:rsidR="00F70C9A">
        <w:rPr>
          <w:spacing w:val="-3"/>
        </w:rPr>
        <w:t>едоставления воспитанников</w:t>
      </w:r>
      <w:r>
        <w:rPr>
          <w:spacing w:val="-3"/>
        </w:rPr>
        <w:t xml:space="preserve"> гарантий и компенсаций, </w:t>
      </w:r>
      <w:r>
        <w:t>установленных действующим законодательством).</w:t>
      </w:r>
    </w:p>
    <w:p w:rsidR="00DC0225" w:rsidRDefault="00DC0225" w:rsidP="00DC0225">
      <w:pPr>
        <w:shd w:val="clear" w:color="auto" w:fill="FFFFFF"/>
        <w:ind w:left="413" w:right="-2"/>
        <w:rPr>
          <w:b/>
          <w:bCs/>
          <w:spacing w:val="-4"/>
        </w:rPr>
      </w:pPr>
    </w:p>
    <w:p w:rsidR="00DC0225" w:rsidRDefault="00DC0225" w:rsidP="00DC0225">
      <w:pPr>
        <w:numPr>
          <w:ilvl w:val="0"/>
          <w:numId w:val="15"/>
        </w:numPr>
        <w:shd w:val="clear" w:color="auto" w:fill="FFFFFF"/>
        <w:ind w:right="-2"/>
        <w:rPr>
          <w:b/>
          <w:bCs/>
          <w:spacing w:val="-5"/>
        </w:rPr>
      </w:pPr>
      <w:r>
        <w:rPr>
          <w:b/>
          <w:bCs/>
          <w:spacing w:val="-4"/>
        </w:rPr>
        <w:t xml:space="preserve">Основные условия проведения </w:t>
      </w:r>
      <w:r>
        <w:rPr>
          <w:b/>
          <w:bCs/>
          <w:spacing w:val="-5"/>
        </w:rPr>
        <w:t>обработки персональных  данных</w:t>
      </w:r>
    </w:p>
    <w:p w:rsidR="00DC0225" w:rsidRDefault="00DC0225" w:rsidP="00DC0225">
      <w:pPr>
        <w:shd w:val="clear" w:color="auto" w:fill="FFFFFF"/>
        <w:ind w:left="394" w:right="-2"/>
        <w:rPr>
          <w:b/>
          <w:bCs/>
          <w:spacing w:val="-5"/>
        </w:rPr>
      </w:pPr>
    </w:p>
    <w:p w:rsidR="00DC0225" w:rsidRDefault="00DC0225" w:rsidP="00DC0225">
      <w:pPr>
        <w:numPr>
          <w:ilvl w:val="0"/>
          <w:numId w:val="3"/>
        </w:numPr>
        <w:shd w:val="clear" w:color="auto" w:fill="FFFFFF"/>
        <w:tabs>
          <w:tab w:val="left" w:pos="806"/>
        </w:tabs>
        <w:ind w:left="14" w:right="34" w:firstLine="384"/>
        <w:jc w:val="both"/>
      </w:pPr>
      <w:r>
        <w:rPr>
          <w:spacing w:val="-2"/>
        </w:rPr>
        <w:t>Образовательное учреждение определяет объем, содержание обраба</w:t>
      </w:r>
      <w:r>
        <w:rPr>
          <w:spacing w:val="-2"/>
        </w:rPr>
        <w:softHyphen/>
      </w:r>
      <w:r>
        <w:rPr>
          <w:spacing w:val="-3"/>
        </w:rPr>
        <w:t xml:space="preserve">тываемых </w:t>
      </w:r>
      <w:r>
        <w:rPr>
          <w:spacing w:val="-3"/>
        </w:rPr>
        <w:lastRenderedPageBreak/>
        <w:t>персональных</w:t>
      </w:r>
      <w:r w:rsidR="00F70C9A">
        <w:rPr>
          <w:spacing w:val="-3"/>
        </w:rPr>
        <w:t xml:space="preserve"> данных работников и воспитанников</w:t>
      </w:r>
      <w:r>
        <w:rPr>
          <w:spacing w:val="-3"/>
        </w:rPr>
        <w:t xml:space="preserve">, руководствуясь </w:t>
      </w:r>
      <w:r>
        <w:rPr>
          <w:spacing w:val="-2"/>
        </w:rPr>
        <w:t>Конституцией Российской Федерации, Трудовым кодексом Российской Феде</w:t>
      </w:r>
      <w:r>
        <w:rPr>
          <w:spacing w:val="-2"/>
        </w:rPr>
        <w:softHyphen/>
        <w:t>рации, Законом РФ от 10.07.1992 № 3266-1 «Об образовании» и иными феде</w:t>
      </w:r>
      <w:r>
        <w:rPr>
          <w:spacing w:val="-2"/>
        </w:rPr>
        <w:softHyphen/>
      </w:r>
      <w:r>
        <w:t>ральными законами.</w:t>
      </w:r>
    </w:p>
    <w:p w:rsidR="00DC0225" w:rsidRDefault="00DC0225" w:rsidP="00DC0225">
      <w:pPr>
        <w:numPr>
          <w:ilvl w:val="0"/>
          <w:numId w:val="3"/>
        </w:numPr>
        <w:shd w:val="clear" w:color="auto" w:fill="FFFFFF"/>
        <w:tabs>
          <w:tab w:val="left" w:pos="806"/>
        </w:tabs>
        <w:ind w:left="14" w:right="19" w:firstLine="384"/>
        <w:jc w:val="both"/>
        <w:rPr>
          <w:spacing w:val="-2"/>
        </w:rPr>
      </w:pPr>
      <w:r>
        <w:rPr>
          <w:spacing w:val="-2"/>
        </w:rPr>
        <w:t>Обработка персональных данных работников осуществляется исклю</w:t>
      </w:r>
      <w:r>
        <w:rPr>
          <w:spacing w:val="-2"/>
        </w:rPr>
        <w:softHyphen/>
      </w:r>
      <w:r>
        <w:rPr>
          <w:spacing w:val="-3"/>
        </w:rPr>
        <w:t>чительно в целях обеспечения соблюдения законов и иных нормативных право</w:t>
      </w:r>
      <w:r>
        <w:rPr>
          <w:spacing w:val="-3"/>
        </w:rPr>
        <w:softHyphen/>
        <w:t xml:space="preserve">вых актов, содействия работникам в трудоустройстве, обучении и продвижении </w:t>
      </w:r>
      <w:r>
        <w:rPr>
          <w:spacing w:val="-2"/>
        </w:rPr>
        <w:t>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DC0225" w:rsidRDefault="00DC0225" w:rsidP="00DC0225">
      <w:pPr>
        <w:shd w:val="clear" w:color="auto" w:fill="FFFFFF"/>
        <w:ind w:left="53" w:right="5" w:firstLine="365"/>
        <w:jc w:val="both"/>
      </w:pPr>
      <w:r>
        <w:rPr>
          <w:spacing w:val="-3"/>
        </w:rPr>
        <w:t xml:space="preserve">Обработка </w:t>
      </w:r>
      <w:r w:rsidR="00F70C9A">
        <w:rPr>
          <w:spacing w:val="-3"/>
        </w:rPr>
        <w:t>персональных данных воспитанников</w:t>
      </w:r>
      <w:r>
        <w:rPr>
          <w:spacing w:val="-3"/>
        </w:rPr>
        <w:t xml:space="preserve"> может осуществляться ис</w:t>
      </w:r>
      <w:r>
        <w:rPr>
          <w:spacing w:val="-3"/>
        </w:rPr>
        <w:softHyphen/>
      </w:r>
      <w:r>
        <w:rPr>
          <w:spacing w:val="-2"/>
        </w:rPr>
        <w:t>ключительно в целях обеспечения соблюдения законов и иных нормативных правовых актов</w:t>
      </w:r>
      <w:r>
        <w:t>.</w:t>
      </w:r>
    </w:p>
    <w:p w:rsidR="00DC0225" w:rsidRDefault="00DC0225" w:rsidP="00DC0225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right="5" w:firstLine="374"/>
        <w:jc w:val="both"/>
      </w:pPr>
      <w:r>
        <w:rPr>
          <w:spacing w:val="-3"/>
        </w:rPr>
        <w:t>Все персональные данные работника предоставляются работником, за исключением случаев, предусмотренных федеральным законом. Если персо</w:t>
      </w:r>
      <w:r>
        <w:rPr>
          <w:spacing w:val="-3"/>
        </w:rPr>
        <w:softHyphen/>
        <w:t xml:space="preserve">нальные данные </w:t>
      </w:r>
      <w:proofErr w:type="gramStart"/>
      <w:r>
        <w:rPr>
          <w:spacing w:val="-3"/>
        </w:rPr>
        <w:t>работника</w:t>
      </w:r>
      <w:proofErr w:type="gramEnd"/>
      <w:r>
        <w:rPr>
          <w:spacing w:val="-3"/>
        </w:rPr>
        <w:t xml:space="preserve"> возможно получить только у третьей стороны, то </w:t>
      </w:r>
      <w:r>
        <w:rPr>
          <w:spacing w:val="-2"/>
        </w:rPr>
        <w:t xml:space="preserve">работодатель обязан заранее уведомить об этом работника и получить его </w:t>
      </w:r>
      <w:r>
        <w:rPr>
          <w:spacing w:val="-3"/>
        </w:rPr>
        <w:t>письменное согласие. Работодатель должен сообщить работнику о целях, пред</w:t>
      </w:r>
      <w:r>
        <w:rPr>
          <w:spacing w:val="-3"/>
        </w:rPr>
        <w:softHyphen/>
        <w:t xml:space="preserve">полагаемых источниках и способах получения персональных данных, а также о </w:t>
      </w:r>
      <w:r>
        <w:rPr>
          <w:spacing w:val="-2"/>
        </w:rPr>
        <w:t>характере подлежащих получению персональных данных и последствиях отка</w:t>
      </w:r>
      <w:r>
        <w:rPr>
          <w:spacing w:val="-2"/>
        </w:rPr>
        <w:softHyphen/>
      </w:r>
      <w:r>
        <w:t>за работника дать письменное согласие на их получение.</w:t>
      </w:r>
    </w:p>
    <w:p w:rsidR="00DC0225" w:rsidRDefault="00F70C9A" w:rsidP="00DC0225">
      <w:pPr>
        <w:shd w:val="clear" w:color="auto" w:fill="FFFFFF"/>
        <w:tabs>
          <w:tab w:val="left" w:pos="725"/>
        </w:tabs>
        <w:ind w:right="19" w:firstLine="374"/>
        <w:jc w:val="both"/>
      </w:pPr>
      <w:r>
        <w:rPr>
          <w:spacing w:val="-6"/>
        </w:rPr>
        <w:t>2.4</w:t>
      </w:r>
      <w:r w:rsidR="00DC0225">
        <w:rPr>
          <w:spacing w:val="-6"/>
        </w:rPr>
        <w:t>.</w:t>
      </w:r>
      <w:r w:rsidR="00DC0225">
        <w:tab/>
      </w:r>
      <w:r w:rsidR="00DC0225">
        <w:rPr>
          <w:spacing w:val="-3"/>
        </w:rPr>
        <w:t>Образовательное учреждение не имеет права получать и обрабатывать персональны</w:t>
      </w:r>
      <w:r>
        <w:rPr>
          <w:spacing w:val="-3"/>
        </w:rPr>
        <w:t>е данные работника, воспитанника</w:t>
      </w:r>
      <w:r w:rsidR="00DC0225">
        <w:rPr>
          <w:spacing w:val="-3"/>
        </w:rPr>
        <w:t xml:space="preserve"> о его политических, религиоз</w:t>
      </w:r>
      <w:r w:rsidR="00DC0225">
        <w:rPr>
          <w:spacing w:val="-3"/>
        </w:rPr>
        <w:softHyphen/>
        <w:t xml:space="preserve">ных и иных убеждениях и частной жизни без письменного согласия работника, </w:t>
      </w:r>
      <w:r>
        <w:t>воспитанника</w:t>
      </w:r>
      <w:r w:rsidR="00DC0225">
        <w:t>.</w:t>
      </w:r>
    </w:p>
    <w:p w:rsidR="00DC0225" w:rsidRDefault="00DC0225" w:rsidP="00DC0225">
      <w:pPr>
        <w:shd w:val="clear" w:color="auto" w:fill="FFFFFF"/>
        <w:ind w:left="10" w:right="14" w:firstLine="365"/>
        <w:jc w:val="both"/>
      </w:pPr>
      <w:r>
        <w:rPr>
          <w:spacing w:val="-4"/>
        </w:rPr>
        <w:t>Образовательное учреждение не имеет права получать и обрабатывать пер</w:t>
      </w:r>
      <w:r>
        <w:rPr>
          <w:spacing w:val="-4"/>
        </w:rPr>
        <w:softHyphen/>
      </w:r>
      <w:r>
        <w:rPr>
          <w:spacing w:val="-2"/>
        </w:rPr>
        <w:t>сональны</w:t>
      </w:r>
      <w:r w:rsidR="00F70C9A">
        <w:rPr>
          <w:spacing w:val="-2"/>
        </w:rPr>
        <w:t xml:space="preserve">е данные работника, </w:t>
      </w:r>
      <w:r>
        <w:rPr>
          <w:spacing w:val="-2"/>
        </w:rPr>
        <w:t xml:space="preserve"> о его членстве в общественных </w:t>
      </w:r>
      <w:r>
        <w:rPr>
          <w:spacing w:val="-3"/>
        </w:rPr>
        <w:t xml:space="preserve">объединениях или его профсоюзной деятельности, за исключением случаев, </w:t>
      </w:r>
      <w:r>
        <w:t>предусмотренных федеральным законом.</w:t>
      </w:r>
    </w:p>
    <w:p w:rsidR="00DC0225" w:rsidRDefault="00F70C9A" w:rsidP="00DC0225">
      <w:pPr>
        <w:shd w:val="clear" w:color="auto" w:fill="FFFFFF"/>
        <w:tabs>
          <w:tab w:val="left" w:pos="807"/>
          <w:tab w:val="left" w:pos="1902"/>
        </w:tabs>
        <w:ind w:left="10" w:right="5" w:firstLine="374"/>
        <w:jc w:val="both"/>
        <w:rPr>
          <w:rFonts w:cs="Arial"/>
        </w:rPr>
      </w:pPr>
      <w:r>
        <w:rPr>
          <w:spacing w:val="-8"/>
        </w:rPr>
        <w:t>2.5</w:t>
      </w:r>
      <w:r w:rsidR="00DC0225">
        <w:rPr>
          <w:spacing w:val="-8"/>
        </w:rPr>
        <w:t>.</w:t>
      </w:r>
      <w:r w:rsidR="00DC0225">
        <w:tab/>
      </w:r>
      <w:proofErr w:type="gramStart"/>
      <w:r w:rsidR="00DC0225">
        <w:rPr>
          <w:spacing w:val="-2"/>
        </w:rPr>
        <w:t xml:space="preserve">Образовательное учреждение вправе осуществлять сбор, передачу, </w:t>
      </w:r>
      <w:r w:rsidR="00DC0225">
        <w:rPr>
          <w:spacing w:val="-3"/>
        </w:rPr>
        <w:t>уничтожение, хранение, использование информации о политических, религиоз</w:t>
      </w:r>
      <w:r w:rsidR="00DC0225">
        <w:rPr>
          <w:spacing w:val="-3"/>
        </w:rPr>
        <w:softHyphen/>
        <w:t>ных, других убеждениях и частной жизни, а также информации, нарушающей тайну переписки, телефонных переговоров, почтовых, телеграфных и иных со</w:t>
      </w:r>
      <w:r w:rsidR="00DC0225">
        <w:rPr>
          <w:spacing w:val="-3"/>
        </w:rPr>
        <w:softHyphen/>
      </w:r>
      <w:r w:rsidR="00DC0225">
        <w:t>общений:</w:t>
      </w:r>
      <w:r w:rsidR="00DC0225">
        <w:rPr>
          <w:rFonts w:cs="Arial"/>
        </w:rPr>
        <w:tab/>
      </w:r>
      <w:proofErr w:type="gramEnd"/>
    </w:p>
    <w:p w:rsidR="00DC0225" w:rsidRDefault="00DC0225" w:rsidP="00DC0225">
      <w:pPr>
        <w:shd w:val="clear" w:color="auto" w:fill="FFFFFF"/>
        <w:ind w:left="29" w:firstLine="355"/>
        <w:jc w:val="both"/>
      </w:pPr>
      <w:r>
        <w:rPr>
          <w:spacing w:val="-2"/>
        </w:rPr>
        <w:t>- работника только с его письменного согласия или на основании судебно</w:t>
      </w:r>
      <w:r>
        <w:rPr>
          <w:spacing w:val="-2"/>
        </w:rPr>
        <w:softHyphen/>
      </w:r>
      <w:r>
        <w:t>го решения.</w:t>
      </w:r>
    </w:p>
    <w:p w:rsidR="00DC0225" w:rsidRPr="00F14358" w:rsidRDefault="00DC0225" w:rsidP="00F14358">
      <w:pPr>
        <w:numPr>
          <w:ilvl w:val="0"/>
          <w:numId w:val="15"/>
        </w:numPr>
        <w:shd w:val="clear" w:color="auto" w:fill="FFFFFF"/>
        <w:rPr>
          <w:b/>
        </w:rPr>
      </w:pPr>
      <w:r w:rsidRPr="00F14358">
        <w:rPr>
          <w:b/>
        </w:rPr>
        <w:t>Хранение и использование персональных данных</w:t>
      </w:r>
    </w:p>
    <w:p w:rsidR="00DC0225" w:rsidRDefault="00DC0225" w:rsidP="00DC0225">
      <w:pPr>
        <w:shd w:val="clear" w:color="auto" w:fill="FFFFFF"/>
        <w:ind w:left="394"/>
        <w:rPr>
          <w:b/>
        </w:rPr>
      </w:pPr>
    </w:p>
    <w:p w:rsidR="00DC0225" w:rsidRDefault="00DC0225" w:rsidP="00DC0225">
      <w:pPr>
        <w:shd w:val="clear" w:color="auto" w:fill="FFFFFF"/>
        <w:tabs>
          <w:tab w:val="left" w:pos="734"/>
        </w:tabs>
        <w:ind w:right="86"/>
        <w:jc w:val="both"/>
      </w:pPr>
      <w:r>
        <w:rPr>
          <w:spacing w:val="-3"/>
        </w:rPr>
        <w:t xml:space="preserve">   3.1.Персональные</w:t>
      </w:r>
      <w:r w:rsidR="00F14358">
        <w:rPr>
          <w:spacing w:val="-3"/>
        </w:rPr>
        <w:t xml:space="preserve"> данные работников и воспитанников</w:t>
      </w:r>
      <w:r>
        <w:rPr>
          <w:spacing w:val="-3"/>
        </w:rPr>
        <w:t xml:space="preserve"> образовательного учреждения хранятся на бумажных и электронных носителях, в специально </w:t>
      </w:r>
      <w:r>
        <w:t>предназначенных для этого помещениях.</w:t>
      </w:r>
    </w:p>
    <w:p w:rsidR="00DC0225" w:rsidRDefault="00DC0225" w:rsidP="00DC0225">
      <w:pPr>
        <w:numPr>
          <w:ilvl w:val="1"/>
          <w:numId w:val="15"/>
        </w:numPr>
        <w:shd w:val="clear" w:color="auto" w:fill="FFFFFF"/>
        <w:tabs>
          <w:tab w:val="left" w:pos="0"/>
          <w:tab w:val="left" w:pos="851"/>
        </w:tabs>
        <w:ind w:left="0" w:right="91" w:firstLine="465"/>
        <w:jc w:val="both"/>
      </w:pPr>
      <w:r>
        <w:rPr>
          <w:spacing w:val="-3"/>
        </w:rPr>
        <w:t xml:space="preserve">В процессе хранения персональных данных работников и </w:t>
      </w:r>
      <w:r w:rsidR="00F14358">
        <w:rPr>
          <w:spacing w:val="-3"/>
        </w:rPr>
        <w:t>воспитанников</w:t>
      </w:r>
      <w:r>
        <w:t xml:space="preserve"> образовательного учреждения должны обеспечиваться:</w:t>
      </w:r>
    </w:p>
    <w:p w:rsidR="00DC0225" w:rsidRDefault="00DC0225" w:rsidP="00DC0225">
      <w:pPr>
        <w:numPr>
          <w:ilvl w:val="0"/>
          <w:numId w:val="6"/>
        </w:numPr>
        <w:shd w:val="clear" w:color="auto" w:fill="FFFFFF"/>
        <w:tabs>
          <w:tab w:val="left" w:pos="543"/>
        </w:tabs>
        <w:ind w:left="5" w:right="77" w:firstLine="370"/>
        <w:jc w:val="both"/>
      </w:pPr>
      <w:r>
        <w:rPr>
          <w:spacing w:val="-3"/>
        </w:rPr>
        <w:t>требования нормативных документов, устанавливающих правила хране</w:t>
      </w:r>
      <w:r>
        <w:rPr>
          <w:spacing w:val="-3"/>
        </w:rPr>
        <w:softHyphen/>
      </w:r>
      <w:r>
        <w:t>ния конфиденциальных сведений;</w:t>
      </w:r>
    </w:p>
    <w:p w:rsidR="00DC0225" w:rsidRDefault="00DC0225" w:rsidP="00DC0225">
      <w:pPr>
        <w:numPr>
          <w:ilvl w:val="0"/>
          <w:numId w:val="6"/>
        </w:numPr>
        <w:shd w:val="clear" w:color="auto" w:fill="FFFFFF"/>
        <w:tabs>
          <w:tab w:val="left" w:pos="543"/>
        </w:tabs>
        <w:ind w:left="5" w:right="72" w:firstLine="370"/>
        <w:jc w:val="both"/>
        <w:rPr>
          <w:spacing w:val="-2"/>
        </w:rPr>
      </w:pPr>
      <w:r>
        <w:rPr>
          <w:spacing w:val="-3"/>
        </w:rPr>
        <w:t>сохранность имеющихся данных, ограничение доступа к ним, в соответ</w:t>
      </w:r>
      <w:r>
        <w:rPr>
          <w:spacing w:val="-3"/>
        </w:rPr>
        <w:softHyphen/>
      </w:r>
      <w:r>
        <w:rPr>
          <w:spacing w:val="-2"/>
        </w:rPr>
        <w:t>ствии с законодательством Российской Федерации и настоящим Положением;</w:t>
      </w:r>
    </w:p>
    <w:p w:rsidR="00DC0225" w:rsidRDefault="00DC0225" w:rsidP="00DC0225">
      <w:pPr>
        <w:numPr>
          <w:ilvl w:val="0"/>
          <w:numId w:val="6"/>
        </w:numPr>
        <w:shd w:val="clear" w:color="auto" w:fill="FFFFFF"/>
        <w:tabs>
          <w:tab w:val="left" w:pos="543"/>
        </w:tabs>
        <w:ind w:left="5" w:right="72" w:firstLine="370"/>
        <w:jc w:val="both"/>
      </w:pPr>
      <w:proofErr w:type="gramStart"/>
      <w:r>
        <w:rPr>
          <w:spacing w:val="-3"/>
        </w:rPr>
        <w:t>контроль за</w:t>
      </w:r>
      <w:proofErr w:type="gramEnd"/>
      <w:r>
        <w:rPr>
          <w:spacing w:val="-3"/>
        </w:rPr>
        <w:t xml:space="preserve"> достоверностью и полнотой персональных данных, их регу</w:t>
      </w:r>
      <w:r>
        <w:rPr>
          <w:spacing w:val="-3"/>
        </w:rPr>
        <w:softHyphen/>
        <w:t>лярное обновление и внесение по мере необходимости соответствующих изме</w:t>
      </w:r>
      <w:r>
        <w:rPr>
          <w:spacing w:val="-3"/>
        </w:rPr>
        <w:softHyphen/>
      </w:r>
      <w:r>
        <w:t>нений.</w:t>
      </w:r>
    </w:p>
    <w:p w:rsidR="00DC0225" w:rsidRDefault="00DC0225" w:rsidP="00DC0225">
      <w:pPr>
        <w:shd w:val="clear" w:color="auto" w:fill="FFFFFF"/>
        <w:tabs>
          <w:tab w:val="left" w:pos="734"/>
        </w:tabs>
        <w:ind w:right="67" w:firstLine="379"/>
        <w:jc w:val="both"/>
      </w:pPr>
      <w:r>
        <w:rPr>
          <w:spacing w:val="-5"/>
        </w:rPr>
        <w:t>3.3.</w:t>
      </w:r>
      <w:r>
        <w:tab/>
      </w:r>
      <w:r>
        <w:rPr>
          <w:spacing w:val="-3"/>
        </w:rPr>
        <w:t>Доступ к персональным</w:t>
      </w:r>
      <w:r w:rsidR="00F14358">
        <w:rPr>
          <w:spacing w:val="-3"/>
        </w:rPr>
        <w:t xml:space="preserve"> данным работников и воспитанников</w:t>
      </w:r>
      <w:r>
        <w:rPr>
          <w:spacing w:val="-3"/>
        </w:rPr>
        <w:t xml:space="preserve"> образова</w:t>
      </w:r>
      <w:r>
        <w:rPr>
          <w:spacing w:val="-3"/>
        </w:rPr>
        <w:softHyphen/>
      </w:r>
      <w:r>
        <w:t>тельного учреждения имеют:</w:t>
      </w:r>
    </w:p>
    <w:p w:rsidR="00DC0225" w:rsidRDefault="00F14358" w:rsidP="00DC0225">
      <w:pPr>
        <w:numPr>
          <w:ilvl w:val="0"/>
          <w:numId w:val="8"/>
        </w:numPr>
        <w:shd w:val="clear" w:color="auto" w:fill="FFFFFF"/>
        <w:tabs>
          <w:tab w:val="left" w:pos="1281"/>
        </w:tabs>
        <w:ind w:left="374"/>
        <w:rPr>
          <w:spacing w:val="-4"/>
        </w:rPr>
      </w:pPr>
      <w:r>
        <w:rPr>
          <w:spacing w:val="-4"/>
        </w:rPr>
        <w:t>заведующий</w:t>
      </w:r>
      <w:r w:rsidR="00DC0225">
        <w:rPr>
          <w:spacing w:val="-4"/>
        </w:rPr>
        <w:t>;</w:t>
      </w:r>
    </w:p>
    <w:p w:rsidR="00DC0225" w:rsidRDefault="00F14358" w:rsidP="00DC0225">
      <w:pPr>
        <w:numPr>
          <w:ilvl w:val="0"/>
          <w:numId w:val="8"/>
        </w:numPr>
        <w:shd w:val="clear" w:color="auto" w:fill="FFFFFF"/>
        <w:tabs>
          <w:tab w:val="left" w:pos="1281"/>
        </w:tabs>
        <w:ind w:left="374"/>
        <w:rPr>
          <w:spacing w:val="-3"/>
        </w:rPr>
      </w:pPr>
      <w:r>
        <w:rPr>
          <w:spacing w:val="-3"/>
        </w:rPr>
        <w:t>заместители заведующего</w:t>
      </w:r>
      <w:r w:rsidR="00DC0225">
        <w:rPr>
          <w:spacing w:val="-3"/>
        </w:rPr>
        <w:t>;</w:t>
      </w:r>
    </w:p>
    <w:p w:rsidR="00DC0225" w:rsidRDefault="00DC0225" w:rsidP="00F14358">
      <w:pPr>
        <w:shd w:val="clear" w:color="auto" w:fill="FFFFFF"/>
        <w:tabs>
          <w:tab w:val="left" w:pos="1281"/>
        </w:tabs>
        <w:ind w:left="374"/>
        <w:rPr>
          <w:spacing w:val="-3"/>
        </w:rPr>
      </w:pPr>
    </w:p>
    <w:p w:rsidR="00DC0225" w:rsidRDefault="00DC0225" w:rsidP="00DC0225">
      <w:pPr>
        <w:shd w:val="clear" w:color="auto" w:fill="FFFFFF"/>
        <w:tabs>
          <w:tab w:val="left" w:pos="734"/>
        </w:tabs>
        <w:ind w:right="43" w:firstLine="379"/>
        <w:jc w:val="both"/>
      </w:pPr>
      <w:r>
        <w:rPr>
          <w:spacing w:val="-5"/>
        </w:rPr>
        <w:t>3.4.</w:t>
      </w:r>
      <w:r>
        <w:tab/>
      </w:r>
      <w:r>
        <w:rPr>
          <w:spacing w:val="-2"/>
        </w:rPr>
        <w:t>Помимо лиц, указанных в п. 3.3. настоящего Положения, право досту</w:t>
      </w:r>
      <w:r>
        <w:rPr>
          <w:spacing w:val="-2"/>
        </w:rPr>
        <w:softHyphen/>
      </w:r>
      <w:r>
        <w:rPr>
          <w:spacing w:val="-3"/>
        </w:rPr>
        <w:t>па к персональным</w:t>
      </w:r>
      <w:r w:rsidR="00F14358">
        <w:rPr>
          <w:spacing w:val="-3"/>
        </w:rPr>
        <w:t xml:space="preserve"> данным работников и воспитанников</w:t>
      </w:r>
      <w:r>
        <w:rPr>
          <w:spacing w:val="-3"/>
        </w:rPr>
        <w:t xml:space="preserve"> имеют только лица, </w:t>
      </w:r>
      <w:r>
        <w:t>уполномоченные действующим законодательством.</w:t>
      </w:r>
    </w:p>
    <w:p w:rsidR="00DC0225" w:rsidRDefault="00DC0225" w:rsidP="00DC0225">
      <w:pPr>
        <w:numPr>
          <w:ilvl w:val="0"/>
          <w:numId w:val="7"/>
        </w:numPr>
        <w:shd w:val="clear" w:color="auto" w:fill="FFFFFF"/>
        <w:tabs>
          <w:tab w:val="left" w:pos="826"/>
        </w:tabs>
        <w:ind w:left="29" w:right="34" w:firstLine="374"/>
        <w:jc w:val="both"/>
      </w:pPr>
      <w:r>
        <w:rPr>
          <w:spacing w:val="-4"/>
        </w:rPr>
        <w:t xml:space="preserve">Лица, имеющие доступ к персональным данным обязаны использовать </w:t>
      </w:r>
      <w:r>
        <w:rPr>
          <w:spacing w:val="-1"/>
        </w:rPr>
        <w:t>персональные</w:t>
      </w:r>
      <w:r w:rsidR="00F14358">
        <w:rPr>
          <w:spacing w:val="-1"/>
        </w:rPr>
        <w:t xml:space="preserve"> данные работников и воспитан</w:t>
      </w:r>
      <w:r w:rsidR="00244C88">
        <w:rPr>
          <w:spacing w:val="-1"/>
        </w:rPr>
        <w:t>н</w:t>
      </w:r>
      <w:r w:rsidR="00F14358">
        <w:rPr>
          <w:spacing w:val="-1"/>
        </w:rPr>
        <w:t>иков</w:t>
      </w:r>
      <w:r>
        <w:rPr>
          <w:spacing w:val="-1"/>
        </w:rPr>
        <w:t xml:space="preserve"> лишь в целях, для которых </w:t>
      </w:r>
      <w:r>
        <w:t>они были предоставлены.</w:t>
      </w:r>
    </w:p>
    <w:p w:rsidR="00DC0225" w:rsidRDefault="00DC0225" w:rsidP="00DC0225">
      <w:pPr>
        <w:numPr>
          <w:ilvl w:val="0"/>
          <w:numId w:val="7"/>
        </w:numPr>
        <w:shd w:val="clear" w:color="auto" w:fill="FFFFFF"/>
        <w:tabs>
          <w:tab w:val="left" w:pos="826"/>
        </w:tabs>
        <w:ind w:left="29" w:right="24" w:firstLine="374"/>
        <w:jc w:val="both"/>
      </w:pPr>
      <w:r>
        <w:rPr>
          <w:spacing w:val="-3"/>
        </w:rPr>
        <w:lastRenderedPageBreak/>
        <w:t>Ответственным за организацию и осуществление хранения персональ</w:t>
      </w:r>
      <w:r>
        <w:rPr>
          <w:spacing w:val="-3"/>
        </w:rPr>
        <w:softHyphen/>
        <w:t>ных</w:t>
      </w:r>
      <w:r w:rsidR="00F14358">
        <w:rPr>
          <w:spacing w:val="-3"/>
        </w:rPr>
        <w:t xml:space="preserve"> данных работников и воспитанников</w:t>
      </w:r>
      <w:r>
        <w:rPr>
          <w:spacing w:val="-3"/>
        </w:rPr>
        <w:t xml:space="preserve"> образовательного учреждения является </w:t>
      </w:r>
      <w:r>
        <w:rPr>
          <w:spacing w:val="-2"/>
        </w:rPr>
        <w:t>заместитель директора, в соответствии с приказом руководителя образователь</w:t>
      </w:r>
      <w:r>
        <w:rPr>
          <w:spacing w:val="-2"/>
        </w:rPr>
        <w:softHyphen/>
      </w:r>
      <w:r>
        <w:t>ного учреждения.</w:t>
      </w:r>
    </w:p>
    <w:p w:rsidR="00F14358" w:rsidRPr="00F14358" w:rsidRDefault="00DC0225" w:rsidP="00DC0225">
      <w:pPr>
        <w:numPr>
          <w:ilvl w:val="1"/>
          <w:numId w:val="9"/>
        </w:numPr>
        <w:shd w:val="clear" w:color="auto" w:fill="FFFFFF"/>
        <w:tabs>
          <w:tab w:val="left" w:pos="964"/>
        </w:tabs>
        <w:ind w:left="24" w:right="14" w:firstLine="370"/>
        <w:jc w:val="both"/>
      </w:pPr>
      <w:r w:rsidRPr="00F14358">
        <w:rPr>
          <w:spacing w:val="-2"/>
        </w:rPr>
        <w:t>Персональные данные работника отражаются в личной карточке ра</w:t>
      </w:r>
      <w:r w:rsidRPr="00F14358">
        <w:rPr>
          <w:spacing w:val="-1"/>
        </w:rPr>
        <w:t xml:space="preserve">ботника (форма Т-2), которая заполняется после издания приказа о его приеме </w:t>
      </w:r>
      <w:r w:rsidRPr="00F14358">
        <w:rPr>
          <w:spacing w:val="-3"/>
        </w:rPr>
        <w:t xml:space="preserve">на работу. </w:t>
      </w:r>
    </w:p>
    <w:p w:rsidR="00DC0225" w:rsidRDefault="00DC0225" w:rsidP="00F14358">
      <w:pPr>
        <w:shd w:val="clear" w:color="auto" w:fill="FFFFFF"/>
        <w:tabs>
          <w:tab w:val="left" w:pos="964"/>
        </w:tabs>
        <w:ind w:left="394" w:right="14"/>
        <w:jc w:val="both"/>
      </w:pPr>
      <w:r w:rsidRPr="00F14358">
        <w:rPr>
          <w:spacing w:val="-2"/>
        </w:rPr>
        <w:t xml:space="preserve">3.8. </w:t>
      </w:r>
      <w:r w:rsidR="00F14358">
        <w:rPr>
          <w:spacing w:val="-2"/>
        </w:rPr>
        <w:t>Личные дела воспитанников формируются в папках по группам.</w:t>
      </w:r>
    </w:p>
    <w:p w:rsidR="00DC0225" w:rsidRDefault="00DC0225" w:rsidP="00DC0225">
      <w:pPr>
        <w:shd w:val="clear" w:color="auto" w:fill="FFFFFF"/>
        <w:ind w:left="24" w:right="14" w:firstLine="370"/>
        <w:jc w:val="both"/>
      </w:pPr>
    </w:p>
    <w:p w:rsidR="00DC0225" w:rsidRDefault="00DC0225" w:rsidP="00DC0225">
      <w:pPr>
        <w:shd w:val="clear" w:color="auto" w:fill="FFFFFF"/>
        <w:tabs>
          <w:tab w:val="left" w:pos="1364"/>
        </w:tabs>
        <w:ind w:left="389"/>
        <w:rPr>
          <w:b/>
          <w:bCs/>
          <w:spacing w:val="-3"/>
        </w:rPr>
      </w:pPr>
      <w:r>
        <w:rPr>
          <w:b/>
          <w:bCs/>
          <w:spacing w:val="-9"/>
        </w:rPr>
        <w:t>4.</w:t>
      </w:r>
      <w:r>
        <w:rPr>
          <w:b/>
          <w:bCs/>
        </w:rPr>
        <w:tab/>
      </w:r>
      <w:r>
        <w:rPr>
          <w:b/>
          <w:bCs/>
          <w:spacing w:val="-3"/>
        </w:rPr>
        <w:t>Передача персональных данных</w:t>
      </w:r>
    </w:p>
    <w:p w:rsidR="00DC0225" w:rsidRDefault="00DC0225" w:rsidP="00DC0225">
      <w:pPr>
        <w:shd w:val="clear" w:color="auto" w:fill="FFFFFF"/>
        <w:tabs>
          <w:tab w:val="left" w:pos="1364"/>
        </w:tabs>
        <w:ind w:left="389"/>
        <w:rPr>
          <w:b/>
          <w:bCs/>
          <w:spacing w:val="-3"/>
        </w:rPr>
      </w:pPr>
    </w:p>
    <w:p w:rsidR="00DC0225" w:rsidRDefault="00DC0225" w:rsidP="00DC0225">
      <w:pPr>
        <w:shd w:val="clear" w:color="auto" w:fill="FFFFFF"/>
        <w:tabs>
          <w:tab w:val="left" w:pos="764"/>
        </w:tabs>
        <w:ind w:left="10" w:right="19" w:firstLine="384"/>
        <w:jc w:val="both"/>
        <w:rPr>
          <w:spacing w:val="-3"/>
        </w:rPr>
      </w:pPr>
      <w:r>
        <w:rPr>
          <w:bCs/>
          <w:spacing w:val="-8"/>
        </w:rPr>
        <w:t>4.1.</w:t>
      </w:r>
      <w:r>
        <w:rPr>
          <w:bCs/>
        </w:rPr>
        <w:tab/>
      </w:r>
      <w:r>
        <w:rPr>
          <w:spacing w:val="-3"/>
        </w:rPr>
        <w:t>При передаче персональных</w:t>
      </w:r>
      <w:r w:rsidR="00F14358">
        <w:rPr>
          <w:spacing w:val="-3"/>
        </w:rPr>
        <w:t xml:space="preserve"> данных работников и воспитанников</w:t>
      </w:r>
      <w:r>
        <w:rPr>
          <w:spacing w:val="-3"/>
        </w:rPr>
        <w:t xml:space="preserve"> обра</w:t>
      </w:r>
      <w:r>
        <w:rPr>
          <w:spacing w:val="-3"/>
        </w:rPr>
        <w:softHyphen/>
        <w:t>зовательного учреждения другим юридическим и физическим лицам образова</w:t>
      </w:r>
      <w:r>
        <w:rPr>
          <w:spacing w:val="-3"/>
        </w:rPr>
        <w:softHyphen/>
        <w:t>тельное учреждение должно соблюдать следующие требования:</w:t>
      </w:r>
    </w:p>
    <w:p w:rsidR="00DC0225" w:rsidRDefault="00DC0225" w:rsidP="00DC0225">
      <w:pPr>
        <w:shd w:val="clear" w:color="auto" w:fill="FFFFFF"/>
        <w:tabs>
          <w:tab w:val="left" w:pos="878"/>
        </w:tabs>
        <w:ind w:right="24"/>
        <w:jc w:val="both"/>
      </w:pPr>
      <w:r>
        <w:rPr>
          <w:spacing w:val="-4"/>
        </w:rPr>
        <w:t xml:space="preserve">      </w:t>
      </w:r>
      <w:proofErr w:type="gramStart"/>
      <w:r>
        <w:rPr>
          <w:spacing w:val="-4"/>
        </w:rPr>
        <w:t>4.2.Персональные</w:t>
      </w:r>
      <w:r w:rsidR="00F14358">
        <w:rPr>
          <w:spacing w:val="-4"/>
        </w:rPr>
        <w:t xml:space="preserve"> данные работника </w:t>
      </w:r>
      <w:r>
        <w:rPr>
          <w:spacing w:val="-4"/>
        </w:rPr>
        <w:t xml:space="preserve"> не могут быть со</w:t>
      </w:r>
      <w:r>
        <w:rPr>
          <w:spacing w:val="-4"/>
        </w:rPr>
        <w:softHyphen/>
        <w:t>общены третьей стороне без письменного с</w:t>
      </w:r>
      <w:r w:rsidR="00F14358">
        <w:rPr>
          <w:spacing w:val="-4"/>
        </w:rPr>
        <w:t>огласия работника,</w:t>
      </w:r>
      <w:r>
        <w:rPr>
          <w:spacing w:val="-4"/>
        </w:rPr>
        <w:t xml:space="preserve"> родителей (законных представителей) несовершеннолетнего (малолетнего) </w:t>
      </w:r>
      <w:r w:rsidR="00F14358">
        <w:rPr>
          <w:spacing w:val="-4"/>
        </w:rPr>
        <w:t>воспитанника</w:t>
      </w:r>
      <w:r>
        <w:rPr>
          <w:spacing w:val="-5"/>
        </w:rPr>
        <w:t xml:space="preserve">, за исключением случаев, когда это необходимо для предупреждения </w:t>
      </w:r>
      <w:r>
        <w:rPr>
          <w:spacing w:val="-4"/>
        </w:rPr>
        <w:t>угрозы жизни и з</w:t>
      </w:r>
      <w:r w:rsidR="00F14358">
        <w:rPr>
          <w:spacing w:val="-4"/>
        </w:rPr>
        <w:t>доровью работника (воспитанников</w:t>
      </w:r>
      <w:r>
        <w:rPr>
          <w:spacing w:val="-4"/>
        </w:rPr>
        <w:t>, а также в случаях, уста</w:t>
      </w:r>
      <w:r>
        <w:rPr>
          <w:spacing w:val="-4"/>
        </w:rPr>
        <w:softHyphen/>
      </w:r>
      <w:r>
        <w:t>новленных федеральным законом.</w:t>
      </w:r>
      <w:proofErr w:type="gramEnd"/>
    </w:p>
    <w:p w:rsidR="00DC0225" w:rsidRDefault="00DC0225" w:rsidP="00DC0225">
      <w:pPr>
        <w:shd w:val="clear" w:color="auto" w:fill="FFFFFF"/>
        <w:tabs>
          <w:tab w:val="left" w:pos="878"/>
        </w:tabs>
        <w:ind w:right="24"/>
        <w:jc w:val="both"/>
        <w:rPr>
          <w:spacing w:val="-3"/>
        </w:rPr>
      </w:pPr>
      <w:r>
        <w:rPr>
          <w:spacing w:val="-4"/>
        </w:rPr>
        <w:t xml:space="preserve">      4.3.Лица, получающие персональны</w:t>
      </w:r>
      <w:r w:rsidR="00F14358">
        <w:rPr>
          <w:spacing w:val="-4"/>
        </w:rPr>
        <w:t>е данные работника (воспитанника</w:t>
      </w:r>
      <w:r>
        <w:rPr>
          <w:spacing w:val="-4"/>
        </w:rPr>
        <w:t xml:space="preserve">) </w:t>
      </w:r>
      <w:r>
        <w:rPr>
          <w:spacing w:val="-3"/>
        </w:rPr>
        <w:t>должны предупреждаться о том, что эти данные могут быть использованы лишь в целях, для которых они сообщены. Образовательное учреждение должно тре</w:t>
      </w:r>
      <w:r>
        <w:rPr>
          <w:spacing w:val="-3"/>
        </w:rPr>
        <w:softHyphen/>
      </w:r>
      <w:r>
        <w:rPr>
          <w:spacing w:val="-2"/>
        </w:rPr>
        <w:t>бовать от этих лиц подтверждения того, что это правило соблюдено. Лица, по</w:t>
      </w:r>
      <w:r>
        <w:rPr>
          <w:spacing w:val="-2"/>
        </w:rPr>
        <w:softHyphen/>
      </w:r>
      <w:r>
        <w:rPr>
          <w:spacing w:val="-3"/>
        </w:rPr>
        <w:t>лучающие персональные данные работника, обязаны соблюдать режим конфи</w:t>
      </w:r>
      <w:r>
        <w:rPr>
          <w:spacing w:val="-3"/>
        </w:rPr>
        <w:softHyphen/>
      </w:r>
      <w:r>
        <w:rPr>
          <w:spacing w:val="-2"/>
        </w:rPr>
        <w:t>денциальности. Данное положение не распространяется на обмен персональ</w:t>
      </w:r>
      <w:r>
        <w:rPr>
          <w:spacing w:val="-2"/>
        </w:rPr>
        <w:softHyphen/>
      </w:r>
      <w:r>
        <w:rPr>
          <w:spacing w:val="-3"/>
        </w:rPr>
        <w:t>ными данными работников в порядке, установленном федеральными законами.</w:t>
      </w:r>
    </w:p>
    <w:p w:rsidR="00DC0225" w:rsidRDefault="00DC0225" w:rsidP="00DC0225">
      <w:pPr>
        <w:shd w:val="clear" w:color="auto" w:fill="FFFFFF"/>
        <w:tabs>
          <w:tab w:val="left" w:pos="806"/>
        </w:tabs>
        <w:ind w:right="24" w:firstLine="384"/>
        <w:jc w:val="both"/>
      </w:pPr>
      <w:r>
        <w:rPr>
          <w:spacing w:val="-8"/>
        </w:rPr>
        <w:t>4.4.</w:t>
      </w:r>
      <w:r>
        <w:tab/>
      </w:r>
      <w:r>
        <w:rPr>
          <w:spacing w:val="-3"/>
        </w:rPr>
        <w:t>Передача персональны</w:t>
      </w:r>
      <w:r w:rsidR="00F14358">
        <w:rPr>
          <w:spacing w:val="-3"/>
        </w:rPr>
        <w:t>х данных работника (воспитанника</w:t>
      </w:r>
      <w:r>
        <w:rPr>
          <w:spacing w:val="-3"/>
        </w:rPr>
        <w:t>) его пред</w:t>
      </w:r>
      <w:r>
        <w:rPr>
          <w:spacing w:val="-3"/>
        </w:rPr>
        <w:softHyphen/>
        <w:t>ставителям может быть осуществлена в установленном действующим законо</w:t>
      </w:r>
      <w:r>
        <w:rPr>
          <w:spacing w:val="-3"/>
        </w:rPr>
        <w:softHyphen/>
        <w:t xml:space="preserve">дательством порядке только в том объеме, который необходим для выполнения  </w:t>
      </w:r>
      <w:r>
        <w:t>указанными представителями их функций.</w:t>
      </w:r>
    </w:p>
    <w:p w:rsidR="00DC0225" w:rsidRDefault="00DC0225" w:rsidP="00DC0225">
      <w:pPr>
        <w:shd w:val="clear" w:color="auto" w:fill="FFFFFF"/>
        <w:tabs>
          <w:tab w:val="left" w:pos="1364"/>
        </w:tabs>
        <w:ind w:left="389"/>
        <w:rPr>
          <w:bCs/>
          <w:spacing w:val="-8"/>
        </w:rPr>
      </w:pPr>
    </w:p>
    <w:p w:rsidR="00DC0225" w:rsidRDefault="00DC0225" w:rsidP="00DC0225">
      <w:pPr>
        <w:shd w:val="clear" w:color="auto" w:fill="FFFFFF"/>
        <w:tabs>
          <w:tab w:val="left" w:pos="1364"/>
        </w:tabs>
        <w:ind w:left="389"/>
        <w:rPr>
          <w:b/>
          <w:bCs/>
          <w:spacing w:val="-3"/>
        </w:rPr>
      </w:pPr>
      <w:r>
        <w:rPr>
          <w:b/>
          <w:bCs/>
          <w:spacing w:val="-8"/>
        </w:rPr>
        <w:t>5.</w:t>
      </w:r>
      <w:r>
        <w:rPr>
          <w:b/>
          <w:bCs/>
        </w:rPr>
        <w:tab/>
      </w:r>
      <w:r>
        <w:rPr>
          <w:b/>
          <w:bCs/>
          <w:spacing w:val="-3"/>
        </w:rPr>
        <w:t>Права работников, обучающихся на обеспечение защиты персональных данных</w:t>
      </w:r>
    </w:p>
    <w:p w:rsidR="00DC0225" w:rsidRDefault="00DC0225" w:rsidP="00DC0225">
      <w:pPr>
        <w:shd w:val="clear" w:color="auto" w:fill="FFFFFF"/>
        <w:tabs>
          <w:tab w:val="left" w:pos="1364"/>
        </w:tabs>
        <w:ind w:left="389"/>
        <w:rPr>
          <w:bCs/>
          <w:spacing w:val="-3"/>
        </w:rPr>
      </w:pPr>
    </w:p>
    <w:p w:rsidR="00DC0225" w:rsidRDefault="00DC0225" w:rsidP="00DC0225">
      <w:pPr>
        <w:shd w:val="clear" w:color="auto" w:fill="FFFFFF"/>
        <w:ind w:left="10" w:right="10" w:firstLine="384"/>
        <w:jc w:val="both"/>
      </w:pPr>
      <w:r>
        <w:rPr>
          <w:bCs/>
        </w:rPr>
        <w:t xml:space="preserve">5.1. </w:t>
      </w:r>
      <w:r>
        <w:rPr>
          <w:spacing w:val="-4"/>
        </w:rPr>
        <w:t>В целях обеспечения защиты персональных данных, хранящихся у об</w:t>
      </w:r>
      <w:r>
        <w:rPr>
          <w:spacing w:val="-4"/>
        </w:rPr>
        <w:softHyphen/>
      </w:r>
      <w:r>
        <w:rPr>
          <w:spacing w:val="-2"/>
        </w:rPr>
        <w:t>разовательного уч</w:t>
      </w:r>
      <w:r w:rsidR="00F14358">
        <w:rPr>
          <w:spacing w:val="-2"/>
        </w:rPr>
        <w:t>реждения, работники, воспитанники</w:t>
      </w:r>
      <w:r>
        <w:rPr>
          <w:spacing w:val="-2"/>
        </w:rPr>
        <w:t xml:space="preserve"> (родители (законные </w:t>
      </w:r>
      <w:r>
        <w:rPr>
          <w:spacing w:val="-3"/>
        </w:rPr>
        <w:t>представители) малолетнего несовершеннолетнего обучающегося), имеют пра</w:t>
      </w:r>
      <w:r>
        <w:rPr>
          <w:spacing w:val="-3"/>
        </w:rPr>
        <w:softHyphen/>
      </w:r>
      <w:r>
        <w:t>во:</w:t>
      </w:r>
    </w:p>
    <w:p w:rsidR="00DC0225" w:rsidRDefault="00DC0225" w:rsidP="00DC0225">
      <w:pPr>
        <w:numPr>
          <w:ilvl w:val="0"/>
          <w:numId w:val="10"/>
        </w:numPr>
        <w:shd w:val="clear" w:color="auto" w:fill="FFFFFF"/>
        <w:tabs>
          <w:tab w:val="left" w:pos="913"/>
        </w:tabs>
        <w:ind w:left="10" w:right="10" w:firstLine="379"/>
        <w:jc w:val="both"/>
      </w:pPr>
      <w:r>
        <w:rPr>
          <w:spacing w:val="-2"/>
        </w:rPr>
        <w:t xml:space="preserve">Получать полную информацию о своих персональных данных и их </w:t>
      </w:r>
      <w:r>
        <w:t>обработке.</w:t>
      </w:r>
    </w:p>
    <w:p w:rsidR="00DC0225" w:rsidRDefault="00DC0225" w:rsidP="00DC0225">
      <w:pPr>
        <w:numPr>
          <w:ilvl w:val="0"/>
          <w:numId w:val="10"/>
        </w:numPr>
        <w:shd w:val="clear" w:color="auto" w:fill="FFFFFF"/>
        <w:tabs>
          <w:tab w:val="left" w:pos="913"/>
        </w:tabs>
        <w:ind w:left="10" w:firstLine="379"/>
        <w:jc w:val="both"/>
      </w:pPr>
      <w:r>
        <w:rPr>
          <w:spacing w:val="-3"/>
        </w:rPr>
        <w:t xml:space="preserve">Свободного бесплатного доступа к своим персональным данным, </w:t>
      </w:r>
      <w:r>
        <w:rPr>
          <w:spacing w:val="-2"/>
        </w:rPr>
        <w:t xml:space="preserve">включая право на получение копии любой записи, содержащей персональные </w:t>
      </w:r>
      <w:r>
        <w:rPr>
          <w:spacing w:val="-3"/>
        </w:rPr>
        <w:t>данные работника, за</w:t>
      </w:r>
      <w:r>
        <w:rPr>
          <w:spacing w:val="-3"/>
          <w:vertAlign w:val="subscript"/>
        </w:rPr>
        <w:t>4</w:t>
      </w:r>
      <w:r>
        <w:rPr>
          <w:spacing w:val="-3"/>
        </w:rPr>
        <w:t xml:space="preserve">исключением случаев, предусмотренных федеральными законами. Получение указанной информации о своих персональных данных </w:t>
      </w:r>
      <w:r>
        <w:rPr>
          <w:spacing w:val="-2"/>
        </w:rPr>
        <w:t>возможно при личном о</w:t>
      </w:r>
      <w:r w:rsidR="00F14358">
        <w:rPr>
          <w:spacing w:val="-2"/>
        </w:rPr>
        <w:t xml:space="preserve">бращении работника, </w:t>
      </w:r>
      <w:r>
        <w:rPr>
          <w:spacing w:val="-2"/>
        </w:rPr>
        <w:t xml:space="preserve"> (для малолетнего </w:t>
      </w:r>
      <w:r>
        <w:rPr>
          <w:spacing w:val="-1"/>
        </w:rPr>
        <w:t>несовершеннолетнего его родителей, законных представителей) - к замести</w:t>
      </w:r>
      <w:r>
        <w:rPr>
          <w:spacing w:val="-1"/>
        </w:rPr>
        <w:softHyphen/>
      </w:r>
      <w:r>
        <w:rPr>
          <w:spacing w:val="-2"/>
        </w:rPr>
        <w:t xml:space="preserve">телю директора, ответственному за организацию и осуществление хранения </w:t>
      </w:r>
      <w:r>
        <w:t>персональных данных работников.</w:t>
      </w:r>
    </w:p>
    <w:p w:rsidR="00DC0225" w:rsidRDefault="00DC0225" w:rsidP="00DC0225">
      <w:pPr>
        <w:shd w:val="clear" w:color="auto" w:fill="FFFFFF"/>
        <w:tabs>
          <w:tab w:val="left" w:pos="874"/>
        </w:tabs>
        <w:ind w:right="91" w:firstLine="379"/>
        <w:jc w:val="both"/>
      </w:pPr>
      <w:r>
        <w:rPr>
          <w:spacing w:val="-6"/>
        </w:rPr>
        <w:t>5.1.3.</w:t>
      </w:r>
      <w:r>
        <w:tab/>
      </w:r>
      <w:proofErr w:type="gramStart"/>
      <w:r>
        <w:rPr>
          <w:spacing w:val="-3"/>
        </w:rPr>
        <w:t>Требовать об исключении</w:t>
      </w:r>
      <w:proofErr w:type="gramEnd"/>
      <w:r>
        <w:rPr>
          <w:spacing w:val="-3"/>
        </w:rPr>
        <w:t xml:space="preserve"> или исправлении неверных или неполных </w:t>
      </w:r>
      <w:r>
        <w:rPr>
          <w:spacing w:val="-2"/>
        </w:rPr>
        <w:t>персональных данных, а также данных, обработанных с нарушением требова</w:t>
      </w:r>
      <w:r>
        <w:rPr>
          <w:spacing w:val="-2"/>
        </w:rPr>
        <w:softHyphen/>
        <w:t xml:space="preserve">нии действующего законодательства. Указанное требование должно быть </w:t>
      </w:r>
      <w:r>
        <w:rPr>
          <w:spacing w:val="-3"/>
        </w:rPr>
        <w:t>оформлено письменным заявлением работника на имя руководителя образоват</w:t>
      </w:r>
      <w:r>
        <w:t>ельного учреждения.</w:t>
      </w:r>
    </w:p>
    <w:p w:rsidR="00DC0225" w:rsidRDefault="00DC0225" w:rsidP="00DC0225">
      <w:pPr>
        <w:shd w:val="clear" w:color="auto" w:fill="FFFFFF"/>
        <w:ind w:right="82" w:firstLine="365"/>
        <w:jc w:val="both"/>
        <w:rPr>
          <w:spacing w:val="-3"/>
        </w:rPr>
      </w:pPr>
      <w:proofErr w:type="gramStart"/>
      <w:r>
        <w:rPr>
          <w:spacing w:val="-3"/>
        </w:rPr>
        <w:t>При отказе руководителя образовательного учреждения исключить или ис</w:t>
      </w:r>
      <w:r>
        <w:rPr>
          <w:spacing w:val="-3"/>
        </w:rPr>
        <w:softHyphen/>
      </w:r>
      <w:r>
        <w:rPr>
          <w:spacing w:val="-2"/>
        </w:rPr>
        <w:t>править персональные данные работни</w:t>
      </w:r>
      <w:r w:rsidR="00F14358">
        <w:rPr>
          <w:spacing w:val="-2"/>
        </w:rPr>
        <w:t xml:space="preserve">ка работник, </w:t>
      </w:r>
      <w:r>
        <w:rPr>
          <w:spacing w:val="-2"/>
        </w:rPr>
        <w:t xml:space="preserve"> (родитель, </w:t>
      </w:r>
      <w:r>
        <w:t xml:space="preserve">законный представитель </w:t>
      </w:r>
      <w:r w:rsidR="00F14358">
        <w:t>несовершеннолетнего воспитанника</w:t>
      </w:r>
      <w:r>
        <w:t xml:space="preserve">) имеет право </w:t>
      </w:r>
      <w:r>
        <w:rPr>
          <w:spacing w:val="-3"/>
        </w:rPr>
        <w:t>(заявить в письменном виде руководителю образовательного учреждения о сво</w:t>
      </w:r>
      <w:r>
        <w:rPr>
          <w:spacing w:val="-3"/>
        </w:rPr>
        <w:softHyphen/>
      </w:r>
      <w:r>
        <w:rPr>
          <w:spacing w:val="-2"/>
        </w:rPr>
        <w:t>ем несогласии, с соответствующим обоснованием такого несогласия.</w:t>
      </w:r>
      <w:proofErr w:type="gramEnd"/>
      <w:r>
        <w:rPr>
          <w:spacing w:val="-2"/>
        </w:rPr>
        <w:t xml:space="preserve"> Персо</w:t>
      </w:r>
      <w:r>
        <w:rPr>
          <w:spacing w:val="-2"/>
        </w:rPr>
        <w:softHyphen/>
        <w:t xml:space="preserve">нальные данные оценочного характера работник,  </w:t>
      </w:r>
      <w:r>
        <w:rPr>
          <w:spacing w:val="-2"/>
        </w:rPr>
        <w:lastRenderedPageBreak/>
        <w:t>(родитель, за</w:t>
      </w:r>
      <w:r>
        <w:rPr>
          <w:spacing w:val="-2"/>
        </w:rPr>
        <w:softHyphen/>
      </w:r>
      <w:r>
        <w:rPr>
          <w:spacing w:val="-3"/>
        </w:rPr>
        <w:t xml:space="preserve">конный представитель </w:t>
      </w:r>
      <w:r w:rsidR="00F14358">
        <w:rPr>
          <w:spacing w:val="-3"/>
        </w:rPr>
        <w:t>несовершеннолетнего воспитанника</w:t>
      </w:r>
      <w:r>
        <w:rPr>
          <w:spacing w:val="-3"/>
        </w:rPr>
        <w:t>) имеет право до</w:t>
      </w:r>
      <w:r>
        <w:rPr>
          <w:spacing w:val="-3"/>
        </w:rPr>
        <w:softHyphen/>
        <w:t>полнить заявлением, выражающим его собственную точку зрения.</w:t>
      </w:r>
    </w:p>
    <w:p w:rsidR="00DC0225" w:rsidRDefault="00DC0225" w:rsidP="00DC0225">
      <w:pPr>
        <w:numPr>
          <w:ilvl w:val="0"/>
          <w:numId w:val="11"/>
        </w:numPr>
        <w:shd w:val="clear" w:color="auto" w:fill="FFFFFF"/>
        <w:tabs>
          <w:tab w:val="left" w:pos="874"/>
        </w:tabs>
        <w:ind w:right="72" w:firstLine="379"/>
        <w:jc w:val="both"/>
      </w:pPr>
      <w:proofErr w:type="gramStart"/>
      <w:r>
        <w:rPr>
          <w:spacing w:val="-3"/>
        </w:rPr>
        <w:t>Требовать об извещении</w:t>
      </w:r>
      <w:proofErr w:type="gramEnd"/>
      <w:r>
        <w:rPr>
          <w:spacing w:val="-3"/>
        </w:rPr>
        <w:t xml:space="preserve"> образовательным учреждением всех лиц, которым ранее были сообщены неверные или неполные персональные данные </w:t>
      </w:r>
      <w:r w:rsidR="00F14358">
        <w:rPr>
          <w:spacing w:val="-2"/>
        </w:rPr>
        <w:t xml:space="preserve">работника, </w:t>
      </w:r>
      <w:r>
        <w:rPr>
          <w:spacing w:val="-2"/>
        </w:rPr>
        <w:t>(воспитанника) обо всех произведенных в них ис</w:t>
      </w:r>
      <w:r>
        <w:rPr>
          <w:spacing w:val="-2"/>
        </w:rPr>
        <w:softHyphen/>
      </w:r>
      <w:r>
        <w:t>ключениях, исправлениях или дополнениях.</w:t>
      </w:r>
    </w:p>
    <w:p w:rsidR="00DC0225" w:rsidRDefault="00DC0225" w:rsidP="00DC0225">
      <w:pPr>
        <w:numPr>
          <w:ilvl w:val="0"/>
          <w:numId w:val="11"/>
        </w:numPr>
        <w:shd w:val="clear" w:color="auto" w:fill="FFFFFF"/>
        <w:tabs>
          <w:tab w:val="left" w:pos="874"/>
        </w:tabs>
        <w:ind w:right="67" w:firstLine="379"/>
        <w:jc w:val="both"/>
      </w:pPr>
      <w:r>
        <w:rPr>
          <w:spacing w:val="-3"/>
        </w:rPr>
        <w:t xml:space="preserve">Обжаловать в суде любые неправомерные действия или бездействия </w:t>
      </w:r>
      <w:r>
        <w:rPr>
          <w:spacing w:val="-2"/>
        </w:rPr>
        <w:t>образовательного учреждения при обработке и защите его персональных дан</w:t>
      </w:r>
      <w:r>
        <w:rPr>
          <w:spacing w:val="-2"/>
        </w:rPr>
        <w:softHyphen/>
      </w:r>
      <w:r>
        <w:t>ных.</w:t>
      </w:r>
    </w:p>
    <w:p w:rsidR="00DC0225" w:rsidRDefault="00DC0225" w:rsidP="00DC0225">
      <w:pPr>
        <w:shd w:val="clear" w:color="auto" w:fill="FFFFFF"/>
        <w:ind w:left="394"/>
        <w:rPr>
          <w:bCs/>
          <w:spacing w:val="-2"/>
        </w:rPr>
      </w:pPr>
    </w:p>
    <w:p w:rsidR="00DC0225" w:rsidRDefault="00DC0225" w:rsidP="00DC0225">
      <w:pPr>
        <w:shd w:val="clear" w:color="auto" w:fill="FFFFFF"/>
        <w:ind w:left="394"/>
        <w:rPr>
          <w:b/>
          <w:bCs/>
          <w:spacing w:val="-2"/>
        </w:rPr>
      </w:pPr>
      <w:r>
        <w:rPr>
          <w:b/>
          <w:bCs/>
          <w:spacing w:val="-2"/>
        </w:rPr>
        <w:t>6. Обязанности субъекта персональных данных</w:t>
      </w:r>
    </w:p>
    <w:p w:rsidR="00DC0225" w:rsidRDefault="00DC0225" w:rsidP="00DC0225">
      <w:pPr>
        <w:shd w:val="clear" w:color="auto" w:fill="FFFFFF"/>
        <w:ind w:left="403"/>
        <w:rPr>
          <w:b/>
          <w:bCs/>
          <w:spacing w:val="-2"/>
        </w:rPr>
      </w:pPr>
      <w:r>
        <w:rPr>
          <w:b/>
          <w:bCs/>
          <w:spacing w:val="-2"/>
        </w:rPr>
        <w:t>по обеспечению достоверности его персональных данных</w:t>
      </w:r>
    </w:p>
    <w:p w:rsidR="00DC0225" w:rsidRDefault="00DC0225" w:rsidP="00DC0225">
      <w:pPr>
        <w:shd w:val="clear" w:color="auto" w:fill="FFFFFF"/>
        <w:ind w:left="403"/>
        <w:rPr>
          <w:b/>
          <w:bCs/>
          <w:spacing w:val="-2"/>
        </w:rPr>
      </w:pPr>
    </w:p>
    <w:p w:rsidR="00DC0225" w:rsidRDefault="00DC0225" w:rsidP="00DC0225">
      <w:pPr>
        <w:shd w:val="clear" w:color="auto" w:fill="FFFFFF"/>
        <w:tabs>
          <w:tab w:val="left" w:pos="764"/>
        </w:tabs>
        <w:ind w:left="5" w:right="53" w:firstLine="379"/>
        <w:jc w:val="both"/>
      </w:pPr>
      <w:r>
        <w:rPr>
          <w:spacing w:val="-5"/>
        </w:rPr>
        <w:t xml:space="preserve"> 6.1.</w:t>
      </w:r>
      <w:r>
        <w:tab/>
      </w:r>
      <w:r>
        <w:rPr>
          <w:spacing w:val="-2"/>
        </w:rPr>
        <w:t xml:space="preserve">В целях обеспечения достоверности персональных данных работники </w:t>
      </w:r>
      <w:r>
        <w:t>обязаны:</w:t>
      </w:r>
    </w:p>
    <w:p w:rsidR="00DC0225" w:rsidRDefault="00DC0225" w:rsidP="00DC0225">
      <w:pPr>
        <w:shd w:val="clear" w:color="auto" w:fill="FFFFFF"/>
        <w:tabs>
          <w:tab w:val="left" w:pos="903"/>
        </w:tabs>
        <w:ind w:left="5" w:right="43"/>
        <w:jc w:val="both"/>
      </w:pPr>
      <w:r>
        <w:rPr>
          <w:spacing w:val="-2"/>
        </w:rPr>
        <w:t xml:space="preserve">       6.2.При приеме на работу в образовательное учреждение представлять уполномоченным работникам образовательного учреждения достоверные све</w:t>
      </w:r>
      <w:r>
        <w:rPr>
          <w:spacing w:val="-2"/>
        </w:rPr>
        <w:softHyphen/>
        <w:t>дения о себе в порядке и объеме, предусмотренном законодательством Россий</w:t>
      </w:r>
      <w:r>
        <w:rPr>
          <w:spacing w:val="-2"/>
        </w:rPr>
        <w:softHyphen/>
      </w:r>
      <w:r>
        <w:t>ской Федерации.</w:t>
      </w:r>
    </w:p>
    <w:p w:rsidR="00DC0225" w:rsidRDefault="00DC0225" w:rsidP="00DC0225">
      <w:pPr>
        <w:shd w:val="clear" w:color="auto" w:fill="FFFFFF"/>
        <w:tabs>
          <w:tab w:val="left" w:pos="903"/>
        </w:tabs>
        <w:ind w:left="5" w:right="29"/>
        <w:jc w:val="both"/>
      </w:pPr>
      <w:r>
        <w:rPr>
          <w:spacing w:val="-3"/>
        </w:rPr>
        <w:t xml:space="preserve">        6.3.В случае изменения персональных данных работника: фамилия, имя, </w:t>
      </w:r>
      <w:r>
        <w:rPr>
          <w:spacing w:val="-1"/>
        </w:rPr>
        <w:t>отчество, адрес места жительства, паспортные данные, сведения об образова</w:t>
      </w:r>
      <w:r>
        <w:rPr>
          <w:spacing w:val="-1"/>
        </w:rPr>
        <w:softHyphen/>
      </w:r>
      <w:r>
        <w:rPr>
          <w:spacing w:val="-3"/>
        </w:rPr>
        <w:t xml:space="preserve">нии, состоянии здоровья (вследствие выявления в соответствии с медицинским заключением противопоказаний для выполнения работником его должностных, </w:t>
      </w:r>
      <w:r>
        <w:rPr>
          <w:spacing w:val="-2"/>
        </w:rPr>
        <w:t xml:space="preserve">трудовых обязанностей и т.п.) сообщать об этом в течение 5 рабочих дней </w:t>
      </w:r>
      <w:proofErr w:type="gramStart"/>
      <w:r>
        <w:rPr>
          <w:spacing w:val="-2"/>
        </w:rPr>
        <w:t>с да</w:t>
      </w:r>
      <w:r>
        <w:rPr>
          <w:spacing w:val="-2"/>
        </w:rPr>
        <w:softHyphen/>
      </w:r>
      <w:r>
        <w:t>ты</w:t>
      </w:r>
      <w:proofErr w:type="gramEnd"/>
      <w:r>
        <w:t xml:space="preserve"> их изменений.</w:t>
      </w:r>
    </w:p>
    <w:p w:rsidR="00DC0225" w:rsidRDefault="00DC0225" w:rsidP="00DC0225">
      <w:pPr>
        <w:numPr>
          <w:ilvl w:val="1"/>
          <w:numId w:val="16"/>
        </w:numPr>
        <w:shd w:val="clear" w:color="auto" w:fill="FFFFFF"/>
        <w:tabs>
          <w:tab w:val="left" w:pos="-142"/>
          <w:tab w:val="left" w:pos="0"/>
          <w:tab w:val="left" w:pos="993"/>
        </w:tabs>
        <w:ind w:left="0" w:right="19" w:firstLine="509"/>
        <w:jc w:val="both"/>
      </w:pPr>
      <w:r>
        <w:rPr>
          <w:spacing w:val="-2"/>
        </w:rPr>
        <w:t xml:space="preserve">В целях обеспечения достоверности персональных данных </w:t>
      </w:r>
      <w:r w:rsidR="00F14358">
        <w:rPr>
          <w:spacing w:val="-2"/>
        </w:rPr>
        <w:t>воспитанников</w:t>
      </w:r>
      <w:r>
        <w:rPr>
          <w:spacing w:val="-3"/>
        </w:rPr>
        <w:t xml:space="preserve"> (родители, законные представител</w:t>
      </w:r>
      <w:r w:rsidR="00F14358">
        <w:rPr>
          <w:spacing w:val="-3"/>
        </w:rPr>
        <w:t>и несовершеннолетних воспитанников</w:t>
      </w:r>
      <w:r>
        <w:rPr>
          <w:spacing w:val="-3"/>
        </w:rPr>
        <w:t xml:space="preserve">) </w:t>
      </w:r>
      <w:r>
        <w:t>обязаны:</w:t>
      </w:r>
    </w:p>
    <w:p w:rsidR="00DC0225" w:rsidRDefault="00DC0225" w:rsidP="00DC0225">
      <w:pPr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631"/>
        </w:tabs>
        <w:ind w:left="0" w:right="10" w:firstLine="509"/>
        <w:jc w:val="both"/>
      </w:pPr>
      <w:r>
        <w:rPr>
          <w:spacing w:val="-2"/>
        </w:rPr>
        <w:t>При приеме в образовательное учреждение представлять уполномо</w:t>
      </w:r>
      <w:r>
        <w:rPr>
          <w:spacing w:val="-2"/>
        </w:rPr>
        <w:softHyphen/>
      </w:r>
      <w:r>
        <w:rPr>
          <w:spacing w:val="-3"/>
        </w:rPr>
        <w:t xml:space="preserve">ченным работникам образовательного учреждения достоверные сведения о себе </w:t>
      </w:r>
      <w:r>
        <w:t>(своих несовершеннолетних детях).</w:t>
      </w:r>
    </w:p>
    <w:p w:rsidR="00DC0225" w:rsidRDefault="00DC0225" w:rsidP="00DC0225">
      <w:pPr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631"/>
        </w:tabs>
        <w:ind w:left="0" w:firstLine="509"/>
        <w:jc w:val="both"/>
      </w:pPr>
      <w:r>
        <w:rPr>
          <w:spacing w:val="-2"/>
        </w:rPr>
        <w:t xml:space="preserve">В случае изменения сведений, составляющих персональные данные </w:t>
      </w:r>
      <w:r>
        <w:t xml:space="preserve">несовершеннолетнего обучающегося старше 14 лет, он обязан в течение 10  </w:t>
      </w:r>
      <w:r>
        <w:rPr>
          <w:spacing w:val="-2"/>
        </w:rPr>
        <w:t>дней сообщить об этом уполномоченному работнику образовательного учреж</w:t>
      </w:r>
      <w:r>
        <w:rPr>
          <w:spacing w:val="-2"/>
        </w:rPr>
        <w:softHyphen/>
      </w:r>
      <w:r>
        <w:t>дения.</w:t>
      </w:r>
    </w:p>
    <w:p w:rsidR="00DC0225" w:rsidRDefault="00DC0225" w:rsidP="00DC0225">
      <w:pPr>
        <w:shd w:val="clear" w:color="auto" w:fill="FFFFFF"/>
        <w:tabs>
          <w:tab w:val="left" w:pos="-142"/>
          <w:tab w:val="left" w:pos="0"/>
        </w:tabs>
        <w:ind w:right="58" w:firstLine="509"/>
        <w:jc w:val="both"/>
        <w:rPr>
          <w:spacing w:val="-3"/>
        </w:rPr>
      </w:pPr>
      <w:r>
        <w:rPr>
          <w:spacing w:val="-2"/>
        </w:rPr>
        <w:t xml:space="preserve">6.2.3. В случае изменения сведений, составляющих персональные данные </w:t>
      </w:r>
      <w:r w:rsidR="00F14358">
        <w:rPr>
          <w:spacing w:val="-3"/>
        </w:rPr>
        <w:t>воспитан</w:t>
      </w:r>
      <w:r w:rsidR="00244C88">
        <w:rPr>
          <w:spacing w:val="-3"/>
        </w:rPr>
        <w:t>н</w:t>
      </w:r>
      <w:r w:rsidR="00F14358">
        <w:rPr>
          <w:spacing w:val="-3"/>
        </w:rPr>
        <w:t>иков</w:t>
      </w:r>
      <w:r>
        <w:rPr>
          <w:spacing w:val="-3"/>
        </w:rPr>
        <w:t>, родители (законные представители) н</w:t>
      </w:r>
      <w:r w:rsidR="00767BA2">
        <w:rPr>
          <w:spacing w:val="-3"/>
        </w:rPr>
        <w:t>есовершеннолетнего воспитанника</w:t>
      </w:r>
      <w:r>
        <w:rPr>
          <w:spacing w:val="-3"/>
        </w:rPr>
        <w:t xml:space="preserve"> в возрасте до 14 лет обязаны в течение месяца сообщить об этом уполномоченному работнику образовательного учреждения.</w:t>
      </w:r>
    </w:p>
    <w:p w:rsidR="00DC0225" w:rsidRDefault="00DC0225" w:rsidP="00DC0225">
      <w:pPr>
        <w:shd w:val="clear" w:color="auto" w:fill="FFFFFF"/>
        <w:tabs>
          <w:tab w:val="left" w:pos="-142"/>
          <w:tab w:val="left" w:pos="0"/>
        </w:tabs>
        <w:ind w:right="58" w:firstLine="509"/>
        <w:jc w:val="both"/>
        <w:rPr>
          <w:spacing w:val="-3"/>
        </w:rPr>
      </w:pPr>
    </w:p>
    <w:p w:rsidR="00DC0225" w:rsidRDefault="00DC0225" w:rsidP="00DC0225">
      <w:pPr>
        <w:numPr>
          <w:ilvl w:val="0"/>
          <w:numId w:val="14"/>
        </w:numPr>
        <w:shd w:val="clear" w:color="auto" w:fill="FFFFFF"/>
        <w:rPr>
          <w:b/>
          <w:bCs/>
          <w:spacing w:val="-3"/>
        </w:rPr>
      </w:pPr>
      <w:r>
        <w:rPr>
          <w:b/>
          <w:bCs/>
          <w:spacing w:val="-3"/>
        </w:rPr>
        <w:t xml:space="preserve">Ответственность </w:t>
      </w:r>
      <w:r>
        <w:rPr>
          <w:b/>
          <w:spacing w:val="-3"/>
        </w:rPr>
        <w:t xml:space="preserve">за </w:t>
      </w:r>
      <w:r>
        <w:rPr>
          <w:b/>
          <w:bCs/>
          <w:spacing w:val="-3"/>
        </w:rPr>
        <w:t>нарушение настоящего положения</w:t>
      </w:r>
    </w:p>
    <w:p w:rsidR="00DC0225" w:rsidRDefault="00DC0225" w:rsidP="00DC0225">
      <w:pPr>
        <w:shd w:val="clear" w:color="auto" w:fill="FFFFFF"/>
        <w:ind w:left="360"/>
        <w:rPr>
          <w:b/>
          <w:bCs/>
          <w:spacing w:val="-3"/>
        </w:rPr>
      </w:pPr>
    </w:p>
    <w:p w:rsidR="00DC0225" w:rsidRDefault="00DC0225" w:rsidP="00DC0225">
      <w:pPr>
        <w:numPr>
          <w:ilvl w:val="1"/>
          <w:numId w:val="14"/>
        </w:numPr>
        <w:shd w:val="clear" w:color="auto" w:fill="FFFFFF"/>
        <w:tabs>
          <w:tab w:val="left" w:pos="798"/>
        </w:tabs>
        <w:ind w:left="10" w:right="62" w:firstLine="379"/>
        <w:jc w:val="both"/>
      </w:pPr>
      <w:r>
        <w:rPr>
          <w:spacing w:val="-2"/>
        </w:rPr>
        <w:t xml:space="preserve">За нарушение порядка обработки (сбора, хранения, использования, </w:t>
      </w:r>
      <w:r>
        <w:rPr>
          <w:spacing w:val="-3"/>
        </w:rPr>
        <w:t>распространения и защиты) персональных данных должностное лицо несет ад</w:t>
      </w:r>
      <w:r>
        <w:rPr>
          <w:spacing w:val="-3"/>
        </w:rPr>
        <w:softHyphen/>
        <w:t>министративную ответственность в соответствии с действующим законода</w:t>
      </w:r>
      <w:r>
        <w:rPr>
          <w:spacing w:val="-3"/>
        </w:rPr>
        <w:softHyphen/>
      </w:r>
      <w:r>
        <w:t>тельством.</w:t>
      </w:r>
    </w:p>
    <w:p w:rsidR="00DC0225" w:rsidRDefault="00DC0225" w:rsidP="00DC0225">
      <w:pPr>
        <w:numPr>
          <w:ilvl w:val="1"/>
          <w:numId w:val="14"/>
        </w:numPr>
        <w:shd w:val="clear" w:color="auto" w:fill="FFFFFF"/>
        <w:tabs>
          <w:tab w:val="left" w:pos="788"/>
        </w:tabs>
        <w:ind w:left="10" w:right="62" w:firstLine="379"/>
        <w:jc w:val="both"/>
      </w:pPr>
      <w:r>
        <w:rPr>
          <w:spacing w:val="-2"/>
        </w:rPr>
        <w:t>За нарушение правил хранения и использования персональных дан</w:t>
      </w:r>
      <w:r>
        <w:rPr>
          <w:spacing w:val="-2"/>
        </w:rPr>
        <w:softHyphen/>
      </w:r>
      <w:r>
        <w:rPr>
          <w:spacing w:val="-3"/>
        </w:rPr>
        <w:t>ных, повлекшее за собой материальный ущерб работодателю, работник несет материальную ответственность в соответствии с действующим трудовым зако</w:t>
      </w:r>
      <w:r>
        <w:rPr>
          <w:spacing w:val="-3"/>
        </w:rPr>
        <w:softHyphen/>
      </w:r>
      <w:r>
        <w:t>нодательством.</w:t>
      </w:r>
    </w:p>
    <w:p w:rsidR="00DC0225" w:rsidRDefault="00DC0225" w:rsidP="00DC0225">
      <w:pPr>
        <w:numPr>
          <w:ilvl w:val="1"/>
          <w:numId w:val="14"/>
        </w:numPr>
        <w:shd w:val="clear" w:color="auto" w:fill="FFFFFF"/>
        <w:tabs>
          <w:tab w:val="left" w:pos="788"/>
        </w:tabs>
        <w:ind w:left="10" w:right="62" w:firstLine="379"/>
        <w:jc w:val="both"/>
        <w:rPr>
          <w:spacing w:val="-3"/>
        </w:rPr>
      </w:pPr>
      <w:r>
        <w:rPr>
          <w:spacing w:val="-3"/>
        </w:rPr>
        <w:t xml:space="preserve">Материальный ущерб, нанесенный субъекту персональных данных за </w:t>
      </w:r>
      <w:r>
        <w:rPr>
          <w:spacing w:val="-2"/>
        </w:rPr>
        <w:t>счет ненадлежащего хранения и использования персональных данных, подле</w:t>
      </w:r>
      <w:r>
        <w:rPr>
          <w:spacing w:val="-2"/>
        </w:rPr>
        <w:softHyphen/>
      </w:r>
      <w:r>
        <w:rPr>
          <w:spacing w:val="-3"/>
        </w:rPr>
        <w:t>жит возмещению в порядке, установленном действующим законодательством.</w:t>
      </w:r>
    </w:p>
    <w:p w:rsidR="00DC0225" w:rsidRDefault="00DC0225" w:rsidP="00DC0225">
      <w:pPr>
        <w:numPr>
          <w:ilvl w:val="1"/>
          <w:numId w:val="14"/>
        </w:numPr>
        <w:shd w:val="clear" w:color="auto" w:fill="FFFFFF"/>
        <w:tabs>
          <w:tab w:val="left" w:pos="788"/>
        </w:tabs>
        <w:ind w:left="10" w:right="62" w:firstLine="379"/>
        <w:jc w:val="both"/>
      </w:pPr>
      <w:r>
        <w:rPr>
          <w:spacing w:val="-3"/>
        </w:rPr>
        <w:t xml:space="preserve">  Образовательное учреждение вправе осуществлять без уведомления </w:t>
      </w:r>
      <w:r>
        <w:rPr>
          <w:spacing w:val="-4"/>
        </w:rPr>
        <w:t xml:space="preserve">уполномоченного органа по защите прав субъектов персональных данных лишь </w:t>
      </w:r>
      <w:r>
        <w:t>обработку следующих персональных данных:</w:t>
      </w:r>
    </w:p>
    <w:p w:rsidR="00DC0225" w:rsidRDefault="00DC0225" w:rsidP="00DC0225">
      <w:pPr>
        <w:shd w:val="clear" w:color="auto" w:fill="FFFFFF"/>
        <w:tabs>
          <w:tab w:val="left" w:pos="638"/>
        </w:tabs>
        <w:ind w:right="75" w:firstLine="426"/>
        <w:jc w:val="both"/>
      </w:pPr>
      <w:r>
        <w:t>-</w:t>
      </w:r>
      <w:r>
        <w:tab/>
      </w:r>
      <w:r>
        <w:rPr>
          <w:spacing w:val="-3"/>
        </w:rPr>
        <w:t xml:space="preserve">относящихся к субъектам персональных данных, которых связывают с </w:t>
      </w:r>
      <w:r>
        <w:t>оператором трудовые отношения (работникам);</w:t>
      </w:r>
    </w:p>
    <w:p w:rsidR="00DC0225" w:rsidRDefault="00DC0225" w:rsidP="00DC0225">
      <w:pPr>
        <w:shd w:val="clear" w:color="auto" w:fill="FFFFFF"/>
        <w:tabs>
          <w:tab w:val="left" w:pos="557"/>
        </w:tabs>
        <w:ind w:right="75" w:firstLine="426"/>
        <w:jc w:val="both"/>
      </w:pPr>
      <w:r>
        <w:t>-</w:t>
      </w:r>
      <w:r>
        <w:tab/>
      </w:r>
      <w:r>
        <w:rPr>
          <w:spacing w:val="-4"/>
        </w:rPr>
        <w:t>полученных оператором в связи с заключением договора, стороной кото</w:t>
      </w:r>
      <w:r>
        <w:rPr>
          <w:spacing w:val="-4"/>
        </w:rPr>
        <w:softHyphen/>
      </w:r>
      <w:r>
        <w:rPr>
          <w:spacing w:val="-2"/>
        </w:rPr>
        <w:t xml:space="preserve">рого является </w:t>
      </w:r>
      <w:r>
        <w:rPr>
          <w:spacing w:val="-2"/>
        </w:rPr>
        <w:lastRenderedPageBreak/>
        <w:t>субъект персон</w:t>
      </w:r>
      <w:r w:rsidR="00767BA2">
        <w:rPr>
          <w:spacing w:val="-2"/>
        </w:rPr>
        <w:t>альных данных (воспитанников</w:t>
      </w:r>
      <w:r>
        <w:rPr>
          <w:spacing w:val="-2"/>
        </w:rPr>
        <w:t>), если персо</w:t>
      </w:r>
      <w:r>
        <w:rPr>
          <w:spacing w:val="-2"/>
        </w:rPr>
        <w:softHyphen/>
      </w:r>
      <w:r>
        <w:rPr>
          <w:spacing w:val="-3"/>
        </w:rPr>
        <w:t>нальные данные не распространяются, а также не предоставляются третьим ли</w:t>
      </w:r>
      <w:r>
        <w:rPr>
          <w:spacing w:val="-3"/>
        </w:rPr>
        <w:softHyphen/>
        <w:t xml:space="preserve">цам без согласия субъекта персональных данных и используются оператором исключительно для исполнения указанного договора и заключения договоров с </w:t>
      </w:r>
      <w:r>
        <w:t>субъектом персональных данных;</w:t>
      </w:r>
    </w:p>
    <w:p w:rsidR="00DC0225" w:rsidRDefault="00DC0225" w:rsidP="00DC0225">
      <w:pPr>
        <w:numPr>
          <w:ilvl w:val="0"/>
          <w:numId w:val="13"/>
        </w:numPr>
        <w:shd w:val="clear" w:color="auto" w:fill="FFFFFF"/>
        <w:tabs>
          <w:tab w:val="left" w:pos="566"/>
        </w:tabs>
        <w:ind w:right="75" w:firstLine="426"/>
        <w:rPr>
          <w:spacing w:val="-3"/>
        </w:rPr>
      </w:pPr>
      <w:proofErr w:type="gramStart"/>
      <w:r>
        <w:rPr>
          <w:spacing w:val="-3"/>
        </w:rPr>
        <w:t>являющихся</w:t>
      </w:r>
      <w:proofErr w:type="gramEnd"/>
      <w:r>
        <w:rPr>
          <w:spacing w:val="-3"/>
        </w:rPr>
        <w:t xml:space="preserve"> общедоступными персональными данными;</w:t>
      </w:r>
    </w:p>
    <w:p w:rsidR="00DC0225" w:rsidRDefault="00DC0225" w:rsidP="00DC0225">
      <w:pPr>
        <w:numPr>
          <w:ilvl w:val="0"/>
          <w:numId w:val="13"/>
        </w:numPr>
        <w:shd w:val="clear" w:color="auto" w:fill="FFFFFF"/>
        <w:tabs>
          <w:tab w:val="left" w:pos="566"/>
        </w:tabs>
        <w:ind w:right="75" w:firstLine="426"/>
        <w:jc w:val="both"/>
      </w:pPr>
      <w:r>
        <w:rPr>
          <w:spacing w:val="-3"/>
        </w:rPr>
        <w:t>включающих в себя только фамилии, имена и отчества субъектов персо</w:t>
      </w:r>
      <w:r>
        <w:rPr>
          <w:spacing w:val="-3"/>
        </w:rPr>
        <w:softHyphen/>
      </w:r>
      <w:r>
        <w:t>нальных данных;</w:t>
      </w:r>
    </w:p>
    <w:p w:rsidR="00DC0225" w:rsidRDefault="00DC0225" w:rsidP="00DC0225">
      <w:pPr>
        <w:shd w:val="clear" w:color="auto" w:fill="FFFFFF"/>
        <w:tabs>
          <w:tab w:val="left" w:pos="605"/>
        </w:tabs>
        <w:ind w:right="75" w:firstLine="426"/>
        <w:jc w:val="both"/>
      </w:pPr>
      <w:r>
        <w:t>-</w:t>
      </w:r>
      <w:r>
        <w:tab/>
      </w:r>
      <w:r>
        <w:rPr>
          <w:spacing w:val="-3"/>
        </w:rPr>
        <w:t>необходимых в целях однократного пропуска субъекта персональных</w:t>
      </w:r>
      <w:r>
        <w:rPr>
          <w:spacing w:val="-3"/>
        </w:rPr>
        <w:br/>
        <w:t>данных на территорию образовательного учреждения или в иных аналогичных</w:t>
      </w:r>
      <w:r>
        <w:rPr>
          <w:spacing w:val="-3"/>
        </w:rPr>
        <w:br/>
      </w:r>
      <w:r>
        <w:t>целях;</w:t>
      </w:r>
    </w:p>
    <w:p w:rsidR="00DC0225" w:rsidRDefault="00DC0225" w:rsidP="00DC0225">
      <w:pPr>
        <w:numPr>
          <w:ilvl w:val="0"/>
          <w:numId w:val="17"/>
        </w:numPr>
        <w:shd w:val="clear" w:color="auto" w:fill="FFFFFF"/>
        <w:tabs>
          <w:tab w:val="left" w:pos="0"/>
          <w:tab w:val="left" w:pos="605"/>
        </w:tabs>
        <w:ind w:left="0" w:right="75" w:firstLine="426"/>
        <w:jc w:val="both"/>
      </w:pPr>
      <w:r>
        <w:rPr>
          <w:spacing w:val="-2"/>
        </w:rPr>
        <w:t>обрабатываемых без использования средств автоматизации в соответст</w:t>
      </w:r>
      <w:r>
        <w:rPr>
          <w:spacing w:val="-3"/>
        </w:rPr>
        <w:t xml:space="preserve">вии с федеральными законами или иными нормативными правовыми актами </w:t>
      </w:r>
      <w:r>
        <w:t>Российской Федерации, устанавливающими требования к обеспечению безопас</w:t>
      </w:r>
      <w:r>
        <w:rPr>
          <w:spacing w:val="-3"/>
        </w:rPr>
        <w:t>ности персональных данных при их обработке и к соблюдению прав субъектов</w:t>
      </w:r>
      <w:r>
        <w:t xml:space="preserve"> персональных данных.</w:t>
      </w:r>
    </w:p>
    <w:p w:rsidR="00DC0225" w:rsidRDefault="00DC0225" w:rsidP="00DC0225">
      <w:pPr>
        <w:shd w:val="clear" w:color="auto" w:fill="FFFFFF"/>
        <w:tabs>
          <w:tab w:val="left" w:pos="922"/>
        </w:tabs>
        <w:ind w:right="75"/>
        <w:jc w:val="both"/>
      </w:pPr>
      <w:r>
        <w:rPr>
          <w:spacing w:val="-2"/>
        </w:rPr>
        <w:t xml:space="preserve">       7.5. Во всех остальных случаях оператор (руководитель образовательного уч</w:t>
      </w:r>
      <w:r>
        <w:rPr>
          <w:spacing w:val="-2"/>
        </w:rPr>
        <w:softHyphen/>
      </w:r>
      <w:r>
        <w:rPr>
          <w:spacing w:val="-3"/>
        </w:rPr>
        <w:t>реждения и (или) уполномоченные им лица) обязан направить в уполномочен</w:t>
      </w:r>
      <w:r>
        <w:rPr>
          <w:spacing w:val="-3"/>
        </w:rPr>
        <w:softHyphen/>
        <w:t xml:space="preserve">ный орган по защите прав субъектов персональных данных соответствующее </w:t>
      </w:r>
      <w:r>
        <w:t>уведомление.</w:t>
      </w:r>
    </w:p>
    <w:p w:rsidR="0016271B" w:rsidRDefault="0016271B"/>
    <w:p w:rsidR="00F247CA" w:rsidRPr="005C224A" w:rsidRDefault="00F247CA"/>
    <w:sectPr w:rsidR="00F247CA" w:rsidRPr="005C224A" w:rsidSect="0056256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4"/>
      <w:numFmt w:val="decimal"/>
      <w:lvlText w:val="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360"/>
      </w:pPr>
    </w:lvl>
    <w:lvl w:ilvl="2">
      <w:start w:val="1"/>
      <w:numFmt w:val="decimal"/>
      <w:lvlText w:val="%1.%2.%3."/>
      <w:lvlJc w:val="left"/>
      <w:pPr>
        <w:tabs>
          <w:tab w:val="num" w:pos="1256"/>
        </w:tabs>
        <w:ind w:left="1256" w:hanging="720"/>
      </w:pPr>
    </w:lvl>
    <w:lvl w:ilvl="3">
      <w:start w:val="1"/>
      <w:numFmt w:val="decimal"/>
      <w:lvlText w:val="%1.%2.%3.%4."/>
      <w:lvlJc w:val="left"/>
      <w:pPr>
        <w:tabs>
          <w:tab w:val="num" w:pos="1327"/>
        </w:tabs>
        <w:ind w:left="1327" w:hanging="720"/>
      </w:p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80"/>
      </w:pPr>
    </w:lvl>
    <w:lvl w:ilvl="5">
      <w:start w:val="1"/>
      <w:numFmt w:val="decimal"/>
      <w:lvlText w:val="%1.%2.%3.%4.%5.%6."/>
      <w:lvlJc w:val="left"/>
      <w:pPr>
        <w:tabs>
          <w:tab w:val="num" w:pos="1829"/>
        </w:tabs>
        <w:ind w:left="182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60"/>
        </w:tabs>
        <w:ind w:left="22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31"/>
        </w:tabs>
        <w:ind w:left="23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2"/>
        </w:tabs>
        <w:ind w:left="2762" w:hanging="1800"/>
      </w:pPr>
    </w:lvl>
  </w:abstractNum>
  <w:abstractNum w:abstractNumId="15">
    <w:nsid w:val="00000010"/>
    <w:multiLevelType w:val="multilevel"/>
    <w:tmpl w:val="00000010"/>
    <w:name w:val="WW8Num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869"/>
        </w:tabs>
        <w:ind w:left="869" w:hanging="360"/>
      </w:pPr>
    </w:lvl>
    <w:lvl w:ilvl="2">
      <w:start w:val="1"/>
      <w:numFmt w:val="decimal"/>
      <w:lvlText w:val="%1.%2.%3."/>
      <w:lvlJc w:val="left"/>
      <w:pPr>
        <w:tabs>
          <w:tab w:val="num" w:pos="1738"/>
        </w:tabs>
        <w:ind w:left="1738" w:hanging="720"/>
      </w:pPr>
    </w:lvl>
    <w:lvl w:ilvl="3">
      <w:start w:val="1"/>
      <w:numFmt w:val="decimal"/>
      <w:lvlText w:val="%1.%2.%3.%4."/>
      <w:lvlJc w:val="left"/>
      <w:pPr>
        <w:tabs>
          <w:tab w:val="num" w:pos="2247"/>
        </w:tabs>
        <w:ind w:left="2247" w:hanging="720"/>
      </w:pPr>
    </w:lvl>
    <w:lvl w:ilvl="4">
      <w:start w:val="1"/>
      <w:numFmt w:val="decimal"/>
      <w:lvlText w:val="%1.%2.%3.%4.%5."/>
      <w:lvlJc w:val="left"/>
      <w:pPr>
        <w:tabs>
          <w:tab w:val="num" w:pos="3116"/>
        </w:tabs>
        <w:ind w:left="3116" w:hanging="1080"/>
      </w:pPr>
    </w:lvl>
    <w:lvl w:ilvl="5">
      <w:start w:val="1"/>
      <w:numFmt w:val="decimal"/>
      <w:lvlText w:val="%1.%2.%3.%4.%5.%6."/>
      <w:lvlJc w:val="left"/>
      <w:pPr>
        <w:tabs>
          <w:tab w:val="num" w:pos="3625"/>
        </w:tabs>
        <w:ind w:left="3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94"/>
        </w:tabs>
        <w:ind w:left="44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003"/>
        </w:tabs>
        <w:ind w:left="50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872"/>
        </w:tabs>
        <w:ind w:left="5872" w:hanging="1800"/>
      </w:pPr>
    </w:lvl>
  </w:abstractNum>
  <w:abstractNum w:abstractNumId="16">
    <w:nsid w:val="00000011"/>
    <w:multiLevelType w:val="singleLevel"/>
    <w:tmpl w:val="00000011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DC0225"/>
    <w:rsid w:val="00066B6A"/>
    <w:rsid w:val="0016271B"/>
    <w:rsid w:val="00244C88"/>
    <w:rsid w:val="00244EC3"/>
    <w:rsid w:val="002A2004"/>
    <w:rsid w:val="003209E6"/>
    <w:rsid w:val="003B5E1C"/>
    <w:rsid w:val="003E272C"/>
    <w:rsid w:val="003E51BA"/>
    <w:rsid w:val="004267D1"/>
    <w:rsid w:val="00447868"/>
    <w:rsid w:val="004C116C"/>
    <w:rsid w:val="005159F7"/>
    <w:rsid w:val="00562560"/>
    <w:rsid w:val="005B5572"/>
    <w:rsid w:val="005C224A"/>
    <w:rsid w:val="00603885"/>
    <w:rsid w:val="006362A6"/>
    <w:rsid w:val="0071573A"/>
    <w:rsid w:val="00767BA2"/>
    <w:rsid w:val="00795786"/>
    <w:rsid w:val="00AC16C4"/>
    <w:rsid w:val="00AE1949"/>
    <w:rsid w:val="00B70B68"/>
    <w:rsid w:val="00BA158B"/>
    <w:rsid w:val="00DC0225"/>
    <w:rsid w:val="00EF7939"/>
    <w:rsid w:val="00F14358"/>
    <w:rsid w:val="00F247CA"/>
    <w:rsid w:val="00F7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2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5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95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95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795786"/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95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Теремок</Company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Силаева</dc:creator>
  <cp:keywords/>
  <dc:description/>
  <cp:lastModifiedBy>Силаева</cp:lastModifiedBy>
  <cp:revision>20</cp:revision>
  <cp:lastPrinted>2013-05-21T15:43:00Z</cp:lastPrinted>
  <dcterms:created xsi:type="dcterms:W3CDTF">2013-05-15T06:52:00Z</dcterms:created>
  <dcterms:modified xsi:type="dcterms:W3CDTF">2014-02-21T14:24:00Z</dcterms:modified>
</cp:coreProperties>
</file>